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E7" w:rsidRDefault="002028E7" w:rsidP="002028E7">
      <w:pPr>
        <w:jc w:val="center"/>
        <w:rPr>
          <w:b/>
          <w:sz w:val="32"/>
          <w:szCs w:val="32"/>
        </w:rPr>
      </w:pPr>
      <w:r>
        <w:rPr>
          <w:b/>
          <w:sz w:val="32"/>
          <w:szCs w:val="32"/>
        </w:rPr>
        <w:t>СОВЕТ СЕЛЬСКОГО ПОСЕЛЕНИЯ «БИЛИТУЙСКОЕ»</w:t>
      </w:r>
    </w:p>
    <w:p w:rsidR="001B5833" w:rsidRDefault="002028E7" w:rsidP="002028E7">
      <w:pPr>
        <w:jc w:val="center"/>
        <w:rPr>
          <w:b/>
          <w:sz w:val="32"/>
          <w:szCs w:val="32"/>
        </w:rPr>
      </w:pPr>
      <w:r>
        <w:rPr>
          <w:b/>
          <w:sz w:val="32"/>
          <w:szCs w:val="32"/>
        </w:rPr>
        <w:t xml:space="preserve">МУНИЦИПАЛЬНОГО РАЙОНА </w:t>
      </w:r>
    </w:p>
    <w:p w:rsidR="002028E7" w:rsidRDefault="002028E7" w:rsidP="002028E7">
      <w:pPr>
        <w:jc w:val="center"/>
        <w:rPr>
          <w:b/>
          <w:sz w:val="32"/>
          <w:szCs w:val="32"/>
        </w:rPr>
      </w:pPr>
      <w:r>
        <w:rPr>
          <w:b/>
          <w:sz w:val="32"/>
          <w:szCs w:val="32"/>
        </w:rPr>
        <w:t>«ЗАБАЙКАЛЬСКИЙ РАЙОН»</w:t>
      </w:r>
    </w:p>
    <w:p w:rsidR="002028E7" w:rsidRDefault="002028E7" w:rsidP="002028E7">
      <w:pPr>
        <w:rPr>
          <w:sz w:val="28"/>
          <w:szCs w:val="28"/>
        </w:rPr>
      </w:pPr>
    </w:p>
    <w:p w:rsidR="002028E7" w:rsidRDefault="002028E7" w:rsidP="002028E7">
      <w:pPr>
        <w:jc w:val="center"/>
        <w:rPr>
          <w:b/>
          <w:sz w:val="32"/>
          <w:szCs w:val="32"/>
        </w:rPr>
      </w:pPr>
      <w:r>
        <w:rPr>
          <w:b/>
          <w:sz w:val="32"/>
          <w:szCs w:val="32"/>
        </w:rPr>
        <w:t>РЕШЕНИЕ</w:t>
      </w:r>
    </w:p>
    <w:p w:rsidR="002028E7" w:rsidRDefault="002028E7" w:rsidP="002028E7">
      <w:pPr>
        <w:jc w:val="center"/>
        <w:rPr>
          <w:b/>
          <w:sz w:val="32"/>
          <w:szCs w:val="32"/>
        </w:rPr>
      </w:pPr>
    </w:p>
    <w:p w:rsidR="002028E7" w:rsidRDefault="006C7F77" w:rsidP="002028E7">
      <w:pPr>
        <w:rPr>
          <w:b/>
          <w:sz w:val="28"/>
          <w:szCs w:val="28"/>
        </w:rPr>
      </w:pPr>
      <w:r w:rsidRPr="000A1220">
        <w:rPr>
          <w:b/>
          <w:sz w:val="28"/>
          <w:szCs w:val="28"/>
        </w:rPr>
        <w:t>27</w:t>
      </w:r>
      <w:r w:rsidR="002028E7">
        <w:rPr>
          <w:b/>
          <w:sz w:val="28"/>
          <w:szCs w:val="28"/>
        </w:rPr>
        <w:t>.</w:t>
      </w:r>
      <w:r w:rsidRPr="000A1220">
        <w:rPr>
          <w:b/>
          <w:sz w:val="28"/>
          <w:szCs w:val="28"/>
        </w:rPr>
        <w:t>03</w:t>
      </w:r>
      <w:r w:rsidR="002028E7">
        <w:rPr>
          <w:b/>
          <w:sz w:val="28"/>
          <w:szCs w:val="28"/>
        </w:rPr>
        <w:t>.202</w:t>
      </w:r>
      <w:r w:rsidRPr="000A1220">
        <w:rPr>
          <w:b/>
          <w:sz w:val="28"/>
          <w:szCs w:val="28"/>
        </w:rPr>
        <w:t>4</w:t>
      </w:r>
      <w:r w:rsidR="002028E7">
        <w:rPr>
          <w:b/>
          <w:sz w:val="28"/>
          <w:szCs w:val="28"/>
        </w:rPr>
        <w:t xml:space="preserve"> года                                                                                 </w:t>
      </w:r>
      <w:r w:rsidR="001B5833">
        <w:rPr>
          <w:b/>
          <w:sz w:val="28"/>
          <w:szCs w:val="28"/>
        </w:rPr>
        <w:t xml:space="preserve">      </w:t>
      </w:r>
      <w:bookmarkStart w:id="0" w:name="_GoBack"/>
      <w:bookmarkEnd w:id="0"/>
      <w:r w:rsidR="002028E7">
        <w:rPr>
          <w:b/>
          <w:sz w:val="28"/>
          <w:szCs w:val="28"/>
        </w:rPr>
        <w:t xml:space="preserve">    № </w:t>
      </w:r>
      <w:r>
        <w:rPr>
          <w:b/>
          <w:sz w:val="28"/>
          <w:szCs w:val="28"/>
        </w:rPr>
        <w:t>71</w:t>
      </w:r>
    </w:p>
    <w:p w:rsidR="002028E7" w:rsidRDefault="002028E7" w:rsidP="002028E7">
      <w:pPr>
        <w:rPr>
          <w:b/>
          <w:sz w:val="28"/>
          <w:szCs w:val="28"/>
        </w:rPr>
      </w:pPr>
    </w:p>
    <w:p w:rsidR="002028E7" w:rsidRDefault="002028E7" w:rsidP="002028E7">
      <w:pPr>
        <w:rPr>
          <w:b/>
          <w:sz w:val="28"/>
          <w:szCs w:val="28"/>
        </w:rPr>
      </w:pPr>
    </w:p>
    <w:p w:rsidR="002028E7" w:rsidRDefault="002028E7" w:rsidP="002028E7">
      <w:pPr>
        <w:jc w:val="center"/>
        <w:rPr>
          <w:b/>
          <w:sz w:val="28"/>
          <w:szCs w:val="28"/>
        </w:rPr>
      </w:pPr>
      <w:r>
        <w:rPr>
          <w:b/>
          <w:sz w:val="28"/>
          <w:szCs w:val="28"/>
        </w:rPr>
        <w:t>п.ст. Билитуй</w:t>
      </w: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b/>
          <w:sz w:val="28"/>
          <w:szCs w:val="28"/>
        </w:rPr>
      </w:pPr>
      <w:r>
        <w:rPr>
          <w:b/>
          <w:sz w:val="28"/>
          <w:szCs w:val="28"/>
        </w:rPr>
        <w:t>О внесении изменений и дополнений в решение Совета</w:t>
      </w:r>
    </w:p>
    <w:p w:rsidR="002028E7" w:rsidRPr="006C7F77" w:rsidRDefault="002028E7" w:rsidP="002028E7">
      <w:pPr>
        <w:jc w:val="center"/>
        <w:rPr>
          <w:b/>
          <w:sz w:val="28"/>
          <w:szCs w:val="28"/>
        </w:rPr>
      </w:pPr>
      <w:r>
        <w:rPr>
          <w:b/>
          <w:sz w:val="28"/>
          <w:szCs w:val="28"/>
        </w:rPr>
        <w:t>сельского поселения «Билитуйское» от 1</w:t>
      </w:r>
      <w:r w:rsidR="006C7F77" w:rsidRPr="006C7F77">
        <w:rPr>
          <w:b/>
          <w:sz w:val="28"/>
          <w:szCs w:val="28"/>
        </w:rPr>
        <w:t>8</w:t>
      </w:r>
      <w:r>
        <w:rPr>
          <w:b/>
          <w:sz w:val="28"/>
          <w:szCs w:val="28"/>
        </w:rPr>
        <w:t xml:space="preserve"> декабря 202</w:t>
      </w:r>
      <w:r w:rsidR="006C7F77" w:rsidRPr="006C7F77">
        <w:rPr>
          <w:b/>
          <w:sz w:val="28"/>
          <w:szCs w:val="28"/>
        </w:rPr>
        <w:t>3</w:t>
      </w:r>
      <w:r w:rsidR="006C7F77">
        <w:rPr>
          <w:b/>
          <w:sz w:val="28"/>
          <w:szCs w:val="28"/>
        </w:rPr>
        <w:t xml:space="preserve"> года № </w:t>
      </w:r>
      <w:r w:rsidR="006C7F77" w:rsidRPr="006C7F77">
        <w:rPr>
          <w:b/>
          <w:sz w:val="28"/>
          <w:szCs w:val="28"/>
        </w:rPr>
        <w:t>68</w:t>
      </w:r>
    </w:p>
    <w:p w:rsidR="002028E7" w:rsidRDefault="002028E7" w:rsidP="002028E7">
      <w:pPr>
        <w:jc w:val="center"/>
        <w:rPr>
          <w:b/>
          <w:bCs/>
          <w:sz w:val="28"/>
          <w:szCs w:val="28"/>
        </w:rPr>
      </w:pPr>
      <w:r>
        <w:rPr>
          <w:b/>
          <w:bCs/>
          <w:sz w:val="28"/>
          <w:szCs w:val="28"/>
        </w:rPr>
        <w:t>«Об утверждении бюджета сельского поселения «Билитуйское» на 202</w:t>
      </w:r>
      <w:r w:rsidR="006C7F77" w:rsidRPr="006C7F77">
        <w:rPr>
          <w:b/>
          <w:bCs/>
          <w:sz w:val="28"/>
          <w:szCs w:val="28"/>
        </w:rPr>
        <w:t>4</w:t>
      </w:r>
      <w:r>
        <w:rPr>
          <w:b/>
          <w:bCs/>
          <w:sz w:val="28"/>
          <w:szCs w:val="28"/>
        </w:rPr>
        <w:t xml:space="preserve"> год и плановый период 202</w:t>
      </w:r>
      <w:r w:rsidR="006C7F77" w:rsidRPr="006C7F77">
        <w:rPr>
          <w:b/>
          <w:bCs/>
          <w:sz w:val="28"/>
          <w:szCs w:val="28"/>
        </w:rPr>
        <w:t>5</w:t>
      </w:r>
      <w:r>
        <w:rPr>
          <w:b/>
          <w:bCs/>
          <w:sz w:val="28"/>
          <w:szCs w:val="28"/>
        </w:rPr>
        <w:t xml:space="preserve"> и 202</w:t>
      </w:r>
      <w:r w:rsidR="006C7F77" w:rsidRPr="006C7F77">
        <w:rPr>
          <w:b/>
          <w:bCs/>
          <w:sz w:val="28"/>
          <w:szCs w:val="28"/>
        </w:rPr>
        <w:t>6</w:t>
      </w:r>
      <w:r>
        <w:rPr>
          <w:b/>
          <w:bCs/>
          <w:sz w:val="28"/>
          <w:szCs w:val="28"/>
        </w:rPr>
        <w:t xml:space="preserve"> годов»</w:t>
      </w:r>
    </w:p>
    <w:p w:rsidR="002028E7" w:rsidRDefault="002028E7" w:rsidP="002028E7">
      <w:pPr>
        <w:widowControl w:val="0"/>
        <w:autoSpaceDE w:val="0"/>
        <w:autoSpaceDN w:val="0"/>
        <w:adjustRightInd w:val="0"/>
        <w:jc w:val="both"/>
        <w:rPr>
          <w:sz w:val="28"/>
          <w:szCs w:val="28"/>
        </w:rPr>
      </w:pPr>
    </w:p>
    <w:p w:rsidR="002028E7" w:rsidRDefault="002028E7" w:rsidP="002028E7">
      <w:pPr>
        <w:jc w:val="center"/>
        <w:rPr>
          <w:b/>
          <w:sz w:val="28"/>
          <w:szCs w:val="28"/>
        </w:rPr>
      </w:pPr>
    </w:p>
    <w:p w:rsidR="002028E7" w:rsidRDefault="002028E7" w:rsidP="002028E7">
      <w:pPr>
        <w:widowControl w:val="0"/>
        <w:autoSpaceDE w:val="0"/>
        <w:autoSpaceDN w:val="0"/>
        <w:adjustRightInd w:val="0"/>
        <w:jc w:val="both"/>
        <w:rPr>
          <w:sz w:val="28"/>
          <w:szCs w:val="28"/>
        </w:rPr>
      </w:pPr>
    </w:p>
    <w:p w:rsidR="002028E7" w:rsidRDefault="002028E7" w:rsidP="002028E7">
      <w:pPr>
        <w:widowControl w:val="0"/>
        <w:autoSpaceDE w:val="0"/>
        <w:autoSpaceDN w:val="0"/>
        <w:adjustRightInd w:val="0"/>
        <w:ind w:firstLine="708"/>
        <w:jc w:val="both"/>
        <w:rPr>
          <w:sz w:val="28"/>
          <w:szCs w:val="28"/>
        </w:rPr>
      </w:pPr>
      <w:r>
        <w:rPr>
          <w:sz w:val="28"/>
          <w:szCs w:val="28"/>
        </w:rPr>
        <w:t>Заслушав и обсудив доклад Главы сельского поселения «Билитуйское» о внесении изменений в решение Совета сельского поселения от 1</w:t>
      </w:r>
      <w:r w:rsidR="006C7F77" w:rsidRPr="006C7F77">
        <w:rPr>
          <w:sz w:val="28"/>
          <w:szCs w:val="28"/>
        </w:rPr>
        <w:t>8</w:t>
      </w:r>
      <w:r>
        <w:rPr>
          <w:sz w:val="28"/>
          <w:szCs w:val="28"/>
        </w:rPr>
        <w:t xml:space="preserve"> декабря 202</w:t>
      </w:r>
      <w:r w:rsidR="006C7F77" w:rsidRPr="006C7F77">
        <w:rPr>
          <w:sz w:val="28"/>
          <w:szCs w:val="28"/>
        </w:rPr>
        <w:t>3</w:t>
      </w:r>
      <w:r w:rsidR="006C7F77">
        <w:rPr>
          <w:sz w:val="28"/>
          <w:szCs w:val="28"/>
        </w:rPr>
        <w:t xml:space="preserve"> года № </w:t>
      </w:r>
      <w:r w:rsidR="006C7F77" w:rsidRPr="006C7F77">
        <w:rPr>
          <w:sz w:val="28"/>
          <w:szCs w:val="28"/>
        </w:rPr>
        <w:t>68</w:t>
      </w:r>
      <w:r>
        <w:rPr>
          <w:sz w:val="28"/>
          <w:szCs w:val="28"/>
        </w:rPr>
        <w:t xml:space="preserve"> «Об утверждении бюджета сельского поселения «Билитуйское» на 202</w:t>
      </w:r>
      <w:r w:rsidR="006C7F77" w:rsidRPr="006C7F77">
        <w:rPr>
          <w:sz w:val="28"/>
          <w:szCs w:val="28"/>
        </w:rPr>
        <w:t>4</w:t>
      </w:r>
      <w:r>
        <w:rPr>
          <w:sz w:val="28"/>
          <w:szCs w:val="28"/>
        </w:rPr>
        <w:t xml:space="preserve"> год и плановый период 202</w:t>
      </w:r>
      <w:r w:rsidR="006C7F77" w:rsidRPr="006C7F77">
        <w:rPr>
          <w:sz w:val="28"/>
          <w:szCs w:val="28"/>
        </w:rPr>
        <w:t>5</w:t>
      </w:r>
      <w:r>
        <w:rPr>
          <w:sz w:val="28"/>
          <w:szCs w:val="28"/>
        </w:rPr>
        <w:t xml:space="preserve"> и 202</w:t>
      </w:r>
      <w:r w:rsidR="006C7F77" w:rsidRPr="006C7F77">
        <w:rPr>
          <w:sz w:val="28"/>
          <w:szCs w:val="28"/>
        </w:rPr>
        <w:t>6</w:t>
      </w:r>
      <w:r>
        <w:rPr>
          <w:sz w:val="28"/>
          <w:szCs w:val="28"/>
        </w:rPr>
        <w:t xml:space="preserve"> годов», Совет сельского поселения </w:t>
      </w:r>
    </w:p>
    <w:p w:rsidR="002028E7" w:rsidRDefault="002028E7" w:rsidP="002028E7">
      <w:pPr>
        <w:widowControl w:val="0"/>
        <w:autoSpaceDE w:val="0"/>
        <w:autoSpaceDN w:val="0"/>
        <w:adjustRightInd w:val="0"/>
        <w:jc w:val="both"/>
        <w:rPr>
          <w:sz w:val="28"/>
          <w:szCs w:val="28"/>
        </w:rPr>
      </w:pPr>
    </w:p>
    <w:p w:rsidR="002028E7" w:rsidRDefault="002028E7" w:rsidP="002028E7">
      <w:pPr>
        <w:pStyle w:val="a3"/>
        <w:widowControl/>
        <w:jc w:val="center"/>
        <w:rPr>
          <w:rFonts w:ascii="Times New Roman" w:hAnsi="Times New Roman"/>
          <w:sz w:val="28"/>
          <w:szCs w:val="28"/>
        </w:rPr>
      </w:pPr>
      <w:r>
        <w:rPr>
          <w:rFonts w:ascii="Times New Roman" w:hAnsi="Times New Roman"/>
          <w:sz w:val="28"/>
          <w:szCs w:val="28"/>
        </w:rPr>
        <w:t>РЕШИЛ:</w:t>
      </w:r>
    </w:p>
    <w:p w:rsidR="002028E7" w:rsidRDefault="002028E7" w:rsidP="002028E7">
      <w:pPr>
        <w:pStyle w:val="a3"/>
        <w:widowControl/>
        <w:jc w:val="center"/>
        <w:rPr>
          <w:rFonts w:ascii="Times New Roman" w:hAnsi="Times New Roman"/>
          <w:sz w:val="28"/>
          <w:szCs w:val="28"/>
        </w:rPr>
      </w:pPr>
    </w:p>
    <w:p w:rsidR="002028E7" w:rsidRDefault="002028E7" w:rsidP="002028E7">
      <w:pPr>
        <w:pStyle w:val="a3"/>
        <w:widowControl/>
        <w:numPr>
          <w:ilvl w:val="0"/>
          <w:numId w:val="4"/>
        </w:numPr>
        <w:tabs>
          <w:tab w:val="left" w:pos="0"/>
        </w:tabs>
        <w:ind w:left="0" w:firstLine="993"/>
        <w:jc w:val="both"/>
        <w:rPr>
          <w:rFonts w:ascii="Times New Roman" w:hAnsi="Times New Roman"/>
          <w:sz w:val="28"/>
          <w:szCs w:val="28"/>
        </w:rPr>
      </w:pPr>
      <w:r>
        <w:rPr>
          <w:rFonts w:ascii="Times New Roman" w:hAnsi="Times New Roman"/>
          <w:sz w:val="28"/>
          <w:szCs w:val="28"/>
        </w:rPr>
        <w:t>Принять внесенные изменения в бюджет сельского поселения «Билитуйское» на 202</w:t>
      </w:r>
      <w:r w:rsidR="006C7F77" w:rsidRPr="006C7F77">
        <w:rPr>
          <w:rFonts w:ascii="Times New Roman" w:hAnsi="Times New Roman"/>
          <w:sz w:val="28"/>
          <w:szCs w:val="28"/>
        </w:rPr>
        <w:t>4</w:t>
      </w:r>
      <w:r>
        <w:rPr>
          <w:rFonts w:ascii="Times New Roman" w:hAnsi="Times New Roman"/>
          <w:sz w:val="28"/>
          <w:szCs w:val="28"/>
        </w:rPr>
        <w:t xml:space="preserve"> год.</w:t>
      </w:r>
    </w:p>
    <w:p w:rsidR="002028E7" w:rsidRDefault="002028E7" w:rsidP="002028E7">
      <w:pPr>
        <w:pStyle w:val="a3"/>
        <w:widowControl/>
        <w:ind w:left="284" w:firstLine="709"/>
        <w:jc w:val="both"/>
        <w:rPr>
          <w:rFonts w:ascii="Times New Roman" w:hAnsi="Times New Roman"/>
          <w:sz w:val="28"/>
          <w:szCs w:val="28"/>
        </w:rPr>
      </w:pPr>
    </w:p>
    <w:p w:rsidR="002028E7" w:rsidRDefault="002028E7" w:rsidP="002028E7">
      <w:pPr>
        <w:jc w:val="both"/>
        <w:rPr>
          <w:sz w:val="28"/>
          <w:szCs w:val="28"/>
        </w:rPr>
      </w:pPr>
      <w:r>
        <w:rPr>
          <w:sz w:val="28"/>
          <w:szCs w:val="28"/>
        </w:rPr>
        <w:t xml:space="preserve">             2. Настоящее решение обнародовать в установленном порядке и разместить на сайте муниципального района «Забайкальский район» в сети Интернет.</w:t>
      </w:r>
    </w:p>
    <w:p w:rsidR="002028E7" w:rsidRDefault="002028E7" w:rsidP="002028E7">
      <w:pPr>
        <w:pStyle w:val="a3"/>
        <w:widowControl/>
        <w:ind w:left="284" w:firstLine="709"/>
        <w:jc w:val="both"/>
        <w:rPr>
          <w:rFonts w:ascii="Times New Roman" w:hAnsi="Times New Roman"/>
          <w:sz w:val="28"/>
          <w:szCs w:val="28"/>
        </w:rPr>
      </w:pPr>
    </w:p>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both"/>
        <w:rPr>
          <w:sz w:val="28"/>
          <w:szCs w:val="28"/>
        </w:rPr>
      </w:pPr>
      <w:r>
        <w:rPr>
          <w:sz w:val="28"/>
          <w:szCs w:val="28"/>
        </w:rPr>
        <w:t>Глава сельского поселения «Билитуйское»                                 Ж.А. Ковалёва</w:t>
      </w:r>
    </w:p>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both"/>
        <w:rPr>
          <w:sz w:val="28"/>
          <w:szCs w:val="28"/>
        </w:rPr>
      </w:pPr>
    </w:p>
    <w:tbl>
      <w:tblPr>
        <w:tblW w:w="0" w:type="auto"/>
        <w:tblInd w:w="4608" w:type="dxa"/>
        <w:tblLayout w:type="fixed"/>
        <w:tblLook w:val="04A0" w:firstRow="1" w:lastRow="0" w:firstColumn="1" w:lastColumn="0" w:noHBand="0" w:noVBand="1"/>
      </w:tblPr>
      <w:tblGrid>
        <w:gridCol w:w="4962"/>
      </w:tblGrid>
      <w:tr w:rsidR="002028E7" w:rsidTr="002028E7">
        <w:trPr>
          <w:trHeight w:val="390"/>
        </w:trPr>
        <w:tc>
          <w:tcPr>
            <w:tcW w:w="4962" w:type="dxa"/>
          </w:tcPr>
          <w:p w:rsidR="002028E7" w:rsidRDefault="002028E7">
            <w:pPr>
              <w:snapToGrid w:val="0"/>
              <w:jc w:val="center"/>
              <w:rPr>
                <w:sz w:val="20"/>
                <w:szCs w:val="20"/>
              </w:rPr>
            </w:pPr>
          </w:p>
          <w:p w:rsidR="002028E7" w:rsidRDefault="002028E7">
            <w:pPr>
              <w:snapToGrid w:val="0"/>
              <w:jc w:val="center"/>
              <w:rPr>
                <w:sz w:val="20"/>
                <w:szCs w:val="20"/>
              </w:rPr>
            </w:pPr>
            <w:r>
              <w:rPr>
                <w:sz w:val="20"/>
                <w:szCs w:val="20"/>
              </w:rPr>
              <w:t xml:space="preserve">ПРИЛОЖЕНИЕ </w:t>
            </w:r>
          </w:p>
          <w:p w:rsidR="002028E7" w:rsidRDefault="002028E7">
            <w:pPr>
              <w:jc w:val="center"/>
              <w:rPr>
                <w:sz w:val="20"/>
                <w:szCs w:val="20"/>
              </w:rPr>
            </w:pPr>
            <w:r>
              <w:rPr>
                <w:sz w:val="20"/>
                <w:szCs w:val="20"/>
              </w:rPr>
              <w:t xml:space="preserve">к решению Совета Сельского поселения «Билитуйское» от </w:t>
            </w:r>
            <w:r w:rsidR="006C7F77" w:rsidRPr="006C7F77">
              <w:rPr>
                <w:sz w:val="20"/>
                <w:szCs w:val="20"/>
              </w:rPr>
              <w:t>27</w:t>
            </w:r>
            <w:r w:rsidR="00525989" w:rsidRPr="00824193">
              <w:rPr>
                <w:sz w:val="20"/>
                <w:szCs w:val="20"/>
              </w:rPr>
              <w:t xml:space="preserve"> </w:t>
            </w:r>
            <w:r w:rsidR="006C7F77">
              <w:rPr>
                <w:sz w:val="20"/>
                <w:szCs w:val="20"/>
              </w:rPr>
              <w:t>марта</w:t>
            </w:r>
            <w:r w:rsidRPr="00824193">
              <w:rPr>
                <w:sz w:val="20"/>
                <w:szCs w:val="20"/>
              </w:rPr>
              <w:t xml:space="preserve"> 202</w:t>
            </w:r>
            <w:r w:rsidR="006C7F77">
              <w:rPr>
                <w:sz w:val="20"/>
                <w:szCs w:val="20"/>
              </w:rPr>
              <w:t>4</w:t>
            </w:r>
            <w:r w:rsidRPr="00824193">
              <w:rPr>
                <w:sz w:val="20"/>
                <w:szCs w:val="20"/>
              </w:rPr>
              <w:t xml:space="preserve"> года № </w:t>
            </w:r>
            <w:r w:rsidR="006C7F77">
              <w:rPr>
                <w:sz w:val="20"/>
                <w:szCs w:val="20"/>
              </w:rPr>
              <w:t>71</w:t>
            </w:r>
            <w:r>
              <w:rPr>
                <w:sz w:val="20"/>
                <w:szCs w:val="20"/>
              </w:rPr>
              <w:t xml:space="preserve"> «О внесении изменений в решение Совета сельского поселения «Билитуйское» от 1</w:t>
            </w:r>
            <w:r w:rsidR="006C7F77">
              <w:rPr>
                <w:sz w:val="20"/>
                <w:szCs w:val="20"/>
              </w:rPr>
              <w:t>8</w:t>
            </w:r>
            <w:r>
              <w:rPr>
                <w:sz w:val="20"/>
                <w:szCs w:val="20"/>
              </w:rPr>
              <w:t xml:space="preserve"> декабря 202</w:t>
            </w:r>
            <w:r w:rsidR="006C7F77">
              <w:rPr>
                <w:sz w:val="20"/>
                <w:szCs w:val="20"/>
              </w:rPr>
              <w:t>3 года № 68</w:t>
            </w:r>
            <w:r>
              <w:rPr>
                <w:sz w:val="20"/>
                <w:szCs w:val="20"/>
              </w:rPr>
              <w:t xml:space="preserve"> «Об утверждении бюджета сельского поселения «Билитуйское» на 202</w:t>
            </w:r>
            <w:r w:rsidR="006C7F77">
              <w:rPr>
                <w:sz w:val="20"/>
                <w:szCs w:val="20"/>
              </w:rPr>
              <w:t>4</w:t>
            </w:r>
            <w:r>
              <w:rPr>
                <w:sz w:val="20"/>
                <w:szCs w:val="20"/>
              </w:rPr>
              <w:t xml:space="preserve"> год и плановый период 202</w:t>
            </w:r>
            <w:r w:rsidR="006C7F77">
              <w:rPr>
                <w:sz w:val="20"/>
                <w:szCs w:val="20"/>
              </w:rPr>
              <w:t>5</w:t>
            </w:r>
            <w:r>
              <w:rPr>
                <w:sz w:val="20"/>
                <w:szCs w:val="20"/>
              </w:rPr>
              <w:t xml:space="preserve"> и 202</w:t>
            </w:r>
            <w:r w:rsidR="006C7F77">
              <w:rPr>
                <w:sz w:val="20"/>
                <w:szCs w:val="20"/>
              </w:rPr>
              <w:t>6</w:t>
            </w:r>
            <w:r>
              <w:rPr>
                <w:sz w:val="20"/>
                <w:szCs w:val="20"/>
              </w:rPr>
              <w:t xml:space="preserve"> годов»</w:t>
            </w:r>
          </w:p>
          <w:p w:rsidR="002028E7" w:rsidRDefault="002028E7">
            <w:pPr>
              <w:jc w:val="center"/>
              <w:rPr>
                <w:sz w:val="28"/>
                <w:szCs w:val="28"/>
              </w:rPr>
            </w:pPr>
          </w:p>
        </w:tc>
      </w:tr>
    </w:tbl>
    <w:p w:rsidR="002028E7" w:rsidRDefault="002028E7" w:rsidP="002028E7">
      <w:pPr>
        <w:jc w:val="both"/>
        <w:rPr>
          <w:sz w:val="28"/>
          <w:szCs w:val="28"/>
        </w:rPr>
      </w:pPr>
    </w:p>
    <w:p w:rsidR="002028E7" w:rsidRDefault="002028E7" w:rsidP="002028E7">
      <w:pPr>
        <w:jc w:val="both"/>
        <w:rPr>
          <w:sz w:val="28"/>
          <w:szCs w:val="28"/>
        </w:rPr>
      </w:pPr>
    </w:p>
    <w:p w:rsidR="002028E7" w:rsidRDefault="002028E7" w:rsidP="002028E7">
      <w:pPr>
        <w:jc w:val="center"/>
        <w:rPr>
          <w:b/>
          <w:sz w:val="28"/>
          <w:szCs w:val="28"/>
        </w:rPr>
      </w:pPr>
      <w:r>
        <w:rPr>
          <w:b/>
          <w:sz w:val="28"/>
          <w:szCs w:val="28"/>
        </w:rPr>
        <w:t>О внесении изменений в бюджет сельского поселения «Билитуйское»</w:t>
      </w:r>
    </w:p>
    <w:p w:rsidR="002028E7" w:rsidRDefault="002028E7" w:rsidP="002028E7">
      <w:pPr>
        <w:jc w:val="center"/>
        <w:rPr>
          <w:b/>
          <w:sz w:val="28"/>
          <w:szCs w:val="28"/>
        </w:rPr>
      </w:pPr>
      <w:r>
        <w:rPr>
          <w:b/>
          <w:sz w:val="28"/>
          <w:szCs w:val="28"/>
        </w:rPr>
        <w:t>на 202</w:t>
      </w:r>
      <w:r w:rsidR="006C7F77">
        <w:rPr>
          <w:b/>
          <w:sz w:val="28"/>
          <w:szCs w:val="28"/>
        </w:rPr>
        <w:t>4</w:t>
      </w:r>
      <w:r>
        <w:rPr>
          <w:b/>
          <w:sz w:val="28"/>
          <w:szCs w:val="28"/>
        </w:rPr>
        <w:t xml:space="preserve"> год</w:t>
      </w:r>
    </w:p>
    <w:p w:rsidR="002028E7" w:rsidRDefault="002028E7" w:rsidP="002028E7">
      <w:pPr>
        <w:jc w:val="center"/>
        <w:rPr>
          <w:b/>
          <w:sz w:val="28"/>
          <w:szCs w:val="28"/>
        </w:rPr>
      </w:pPr>
    </w:p>
    <w:p w:rsidR="002028E7" w:rsidRDefault="002028E7" w:rsidP="002028E7">
      <w:pPr>
        <w:rPr>
          <w:sz w:val="28"/>
          <w:szCs w:val="28"/>
        </w:rPr>
      </w:pPr>
      <w:r>
        <w:rPr>
          <w:b/>
          <w:sz w:val="28"/>
          <w:szCs w:val="28"/>
        </w:rPr>
        <w:t xml:space="preserve">Статья 1.  </w:t>
      </w:r>
      <w:r>
        <w:rPr>
          <w:sz w:val="28"/>
          <w:szCs w:val="28"/>
        </w:rPr>
        <w:t>Внести в бюджет сельского поселения «Билитуйское» следующие изменения:</w:t>
      </w:r>
    </w:p>
    <w:p w:rsidR="002028E7" w:rsidRDefault="002028E7" w:rsidP="002028E7">
      <w:pPr>
        <w:numPr>
          <w:ilvl w:val="0"/>
          <w:numId w:val="6"/>
        </w:numPr>
        <w:tabs>
          <w:tab w:val="num" w:pos="567"/>
        </w:tabs>
        <w:rPr>
          <w:sz w:val="28"/>
          <w:szCs w:val="28"/>
        </w:rPr>
      </w:pPr>
      <w:r>
        <w:rPr>
          <w:sz w:val="28"/>
          <w:szCs w:val="28"/>
        </w:rPr>
        <w:t>Статью 1 п.1 изложить в следующей редакции:</w:t>
      </w:r>
    </w:p>
    <w:p w:rsidR="002028E7" w:rsidRDefault="002028E7" w:rsidP="002028E7">
      <w:pPr>
        <w:rPr>
          <w:sz w:val="28"/>
          <w:szCs w:val="28"/>
        </w:rPr>
      </w:pPr>
      <w:r>
        <w:rPr>
          <w:sz w:val="28"/>
          <w:szCs w:val="28"/>
        </w:rPr>
        <w:t>Утвердить основные характеристики бюджета сельского поселения на 202</w:t>
      </w:r>
      <w:r w:rsidR="006C7F77">
        <w:rPr>
          <w:sz w:val="28"/>
          <w:szCs w:val="28"/>
        </w:rPr>
        <w:t>4</w:t>
      </w:r>
      <w:r>
        <w:rPr>
          <w:sz w:val="28"/>
          <w:szCs w:val="28"/>
        </w:rPr>
        <w:t xml:space="preserve"> год:</w:t>
      </w:r>
    </w:p>
    <w:p w:rsidR="002028E7" w:rsidRDefault="002028E7" w:rsidP="002028E7">
      <w:pPr>
        <w:shd w:val="clear" w:color="auto" w:fill="FFFFFF"/>
        <w:tabs>
          <w:tab w:val="num" w:pos="567"/>
        </w:tabs>
        <w:ind w:right="-3"/>
        <w:rPr>
          <w:color w:val="000000"/>
          <w:spacing w:val="1"/>
          <w:sz w:val="28"/>
          <w:szCs w:val="28"/>
        </w:rPr>
      </w:pPr>
      <w:r>
        <w:rPr>
          <w:sz w:val="28"/>
          <w:szCs w:val="28"/>
        </w:rPr>
        <w:tab/>
        <w:t xml:space="preserve">- </w:t>
      </w:r>
      <w:r>
        <w:rPr>
          <w:color w:val="000000"/>
          <w:spacing w:val="1"/>
          <w:sz w:val="28"/>
          <w:szCs w:val="28"/>
        </w:rPr>
        <w:t xml:space="preserve">общий объем доходов бюджета в сумме </w:t>
      </w:r>
      <w:r w:rsidR="0090072D">
        <w:rPr>
          <w:color w:val="000000"/>
          <w:spacing w:val="1"/>
          <w:sz w:val="28"/>
          <w:szCs w:val="28"/>
        </w:rPr>
        <w:t>59</w:t>
      </w:r>
      <w:r w:rsidR="00521EEF">
        <w:rPr>
          <w:color w:val="000000"/>
          <w:spacing w:val="1"/>
          <w:sz w:val="28"/>
          <w:szCs w:val="28"/>
        </w:rPr>
        <w:t>67,5</w:t>
      </w:r>
      <w:r w:rsidR="0090072D">
        <w:rPr>
          <w:color w:val="000000"/>
          <w:spacing w:val="1"/>
          <w:sz w:val="28"/>
          <w:szCs w:val="28"/>
        </w:rPr>
        <w:t xml:space="preserve"> </w:t>
      </w:r>
      <w:r>
        <w:rPr>
          <w:color w:val="000000"/>
          <w:spacing w:val="1"/>
          <w:sz w:val="28"/>
          <w:szCs w:val="28"/>
        </w:rPr>
        <w:t>тыс. рублей, в том числе</w:t>
      </w:r>
    </w:p>
    <w:p w:rsidR="002028E7" w:rsidRDefault="002028E7" w:rsidP="002028E7">
      <w:pPr>
        <w:shd w:val="clear" w:color="auto" w:fill="FFFFFF"/>
        <w:tabs>
          <w:tab w:val="num" w:pos="567"/>
        </w:tabs>
        <w:ind w:right="-3"/>
        <w:rPr>
          <w:color w:val="000000"/>
          <w:spacing w:val="1"/>
          <w:sz w:val="28"/>
          <w:szCs w:val="28"/>
        </w:rPr>
      </w:pPr>
      <w:r>
        <w:rPr>
          <w:color w:val="000000"/>
          <w:spacing w:val="1"/>
          <w:sz w:val="28"/>
          <w:szCs w:val="28"/>
        </w:rPr>
        <w:t xml:space="preserve">безвозмездные перечисления в сумме </w:t>
      </w:r>
      <w:r w:rsidR="0090072D">
        <w:rPr>
          <w:color w:val="000000"/>
          <w:spacing w:val="1"/>
          <w:sz w:val="28"/>
          <w:szCs w:val="28"/>
        </w:rPr>
        <w:t xml:space="preserve">5318,8 </w:t>
      </w:r>
      <w:r>
        <w:rPr>
          <w:color w:val="000000"/>
          <w:spacing w:val="1"/>
          <w:sz w:val="28"/>
          <w:szCs w:val="28"/>
        </w:rPr>
        <w:t xml:space="preserve"> тыс. рублей;</w:t>
      </w:r>
    </w:p>
    <w:p w:rsidR="002028E7" w:rsidRDefault="002028E7" w:rsidP="002028E7">
      <w:pPr>
        <w:shd w:val="clear" w:color="auto" w:fill="FFFFFF"/>
        <w:tabs>
          <w:tab w:val="num" w:pos="567"/>
          <w:tab w:val="left" w:pos="9353"/>
        </w:tabs>
        <w:ind w:right="-3"/>
        <w:rPr>
          <w:color w:val="000000"/>
          <w:spacing w:val="1"/>
          <w:sz w:val="28"/>
          <w:szCs w:val="28"/>
        </w:rPr>
      </w:pPr>
      <w:r>
        <w:rPr>
          <w:color w:val="000000"/>
          <w:spacing w:val="1"/>
          <w:sz w:val="28"/>
          <w:szCs w:val="28"/>
        </w:rPr>
        <w:tab/>
        <w:t xml:space="preserve">- общий объем расходов бюджета в сумме </w:t>
      </w:r>
      <w:r w:rsidR="0090072D">
        <w:rPr>
          <w:color w:val="000000"/>
          <w:spacing w:val="1"/>
          <w:sz w:val="28"/>
          <w:szCs w:val="28"/>
        </w:rPr>
        <w:t>59</w:t>
      </w:r>
      <w:r w:rsidR="00521EEF">
        <w:rPr>
          <w:color w:val="000000"/>
          <w:spacing w:val="1"/>
          <w:sz w:val="28"/>
          <w:szCs w:val="28"/>
        </w:rPr>
        <w:t>67,</w:t>
      </w:r>
      <w:r w:rsidR="0090072D">
        <w:rPr>
          <w:color w:val="000000"/>
          <w:spacing w:val="1"/>
          <w:sz w:val="28"/>
          <w:szCs w:val="28"/>
        </w:rPr>
        <w:t>5</w:t>
      </w:r>
      <w:r>
        <w:rPr>
          <w:color w:val="000000"/>
          <w:spacing w:val="1"/>
          <w:sz w:val="28"/>
          <w:szCs w:val="28"/>
        </w:rPr>
        <w:t xml:space="preserve"> тыс. рублей;</w:t>
      </w:r>
    </w:p>
    <w:p w:rsidR="002028E7" w:rsidRDefault="002028E7" w:rsidP="002028E7">
      <w:pPr>
        <w:shd w:val="clear" w:color="auto" w:fill="FFFFFF"/>
        <w:tabs>
          <w:tab w:val="left" w:pos="567"/>
          <w:tab w:val="left" w:pos="9214"/>
        </w:tabs>
        <w:ind w:right="38"/>
        <w:jc w:val="both"/>
        <w:rPr>
          <w:color w:val="000000"/>
          <w:spacing w:val="2"/>
          <w:sz w:val="28"/>
          <w:szCs w:val="28"/>
        </w:rPr>
      </w:pPr>
      <w:r>
        <w:rPr>
          <w:color w:val="000000"/>
          <w:spacing w:val="1"/>
          <w:sz w:val="28"/>
          <w:szCs w:val="28"/>
        </w:rPr>
        <w:t xml:space="preserve">        - дефицит 0 тыс. рублей.</w:t>
      </w:r>
    </w:p>
    <w:p w:rsidR="002028E7" w:rsidRDefault="002028E7" w:rsidP="002028E7">
      <w:pPr>
        <w:shd w:val="clear" w:color="auto" w:fill="FFFFFF"/>
        <w:tabs>
          <w:tab w:val="left" w:pos="9353"/>
        </w:tabs>
        <w:ind w:right="-3"/>
        <w:rPr>
          <w:sz w:val="28"/>
          <w:szCs w:val="28"/>
        </w:rPr>
      </w:pPr>
      <w:r>
        <w:rPr>
          <w:sz w:val="28"/>
          <w:szCs w:val="28"/>
        </w:rPr>
        <w:t xml:space="preserve">       4. Приложение № 3 изложить в новой редакции (прилагается);</w:t>
      </w:r>
    </w:p>
    <w:p w:rsidR="00521EEF" w:rsidRDefault="00521EEF" w:rsidP="002028E7">
      <w:pPr>
        <w:shd w:val="clear" w:color="auto" w:fill="FFFFFF"/>
        <w:tabs>
          <w:tab w:val="left" w:pos="9353"/>
        </w:tabs>
        <w:ind w:right="-3"/>
        <w:rPr>
          <w:sz w:val="28"/>
          <w:szCs w:val="28"/>
        </w:rPr>
      </w:pPr>
      <w:r>
        <w:rPr>
          <w:sz w:val="28"/>
          <w:szCs w:val="28"/>
        </w:rPr>
        <w:t xml:space="preserve">       5. Приложение № 5 изложить в новой редакции (прилагается);</w:t>
      </w:r>
    </w:p>
    <w:p w:rsidR="002028E7" w:rsidRDefault="002028E7" w:rsidP="002028E7">
      <w:pPr>
        <w:shd w:val="clear" w:color="auto" w:fill="FFFFFF"/>
        <w:tabs>
          <w:tab w:val="left" w:pos="9353"/>
        </w:tabs>
        <w:ind w:right="-3"/>
        <w:rPr>
          <w:sz w:val="28"/>
          <w:szCs w:val="28"/>
        </w:rPr>
      </w:pPr>
      <w:r>
        <w:rPr>
          <w:sz w:val="28"/>
          <w:szCs w:val="28"/>
        </w:rPr>
        <w:t xml:space="preserve">       </w:t>
      </w:r>
      <w:r w:rsidR="0099766A">
        <w:rPr>
          <w:sz w:val="28"/>
          <w:szCs w:val="28"/>
        </w:rPr>
        <w:t>6</w:t>
      </w:r>
      <w:r>
        <w:rPr>
          <w:sz w:val="28"/>
          <w:szCs w:val="28"/>
        </w:rPr>
        <w:t>. Приложение №7 изложить в новой редакции (прилагается);</w:t>
      </w:r>
    </w:p>
    <w:p w:rsidR="002028E7" w:rsidRDefault="002028E7" w:rsidP="002028E7">
      <w:pPr>
        <w:shd w:val="clear" w:color="auto" w:fill="FFFFFF"/>
        <w:tabs>
          <w:tab w:val="left" w:pos="9353"/>
        </w:tabs>
        <w:ind w:right="-3"/>
        <w:rPr>
          <w:sz w:val="28"/>
          <w:szCs w:val="28"/>
        </w:rPr>
      </w:pPr>
      <w:r>
        <w:rPr>
          <w:sz w:val="28"/>
          <w:szCs w:val="28"/>
        </w:rPr>
        <w:t xml:space="preserve">       </w:t>
      </w:r>
      <w:r w:rsidR="0099766A">
        <w:rPr>
          <w:sz w:val="28"/>
          <w:szCs w:val="28"/>
        </w:rPr>
        <w:t>7</w:t>
      </w:r>
      <w:r>
        <w:rPr>
          <w:sz w:val="28"/>
          <w:szCs w:val="28"/>
        </w:rPr>
        <w:t>. Приложение №9 изложить</w:t>
      </w:r>
      <w:r w:rsidR="00056C3F">
        <w:rPr>
          <w:sz w:val="28"/>
          <w:szCs w:val="28"/>
        </w:rPr>
        <w:t xml:space="preserve"> в новой редакции (прилагается).</w:t>
      </w:r>
    </w:p>
    <w:p w:rsidR="002028E7" w:rsidRDefault="002028E7" w:rsidP="002028E7">
      <w:pPr>
        <w:shd w:val="clear" w:color="auto" w:fill="FFFFFF"/>
        <w:tabs>
          <w:tab w:val="left" w:pos="9353"/>
        </w:tabs>
        <w:ind w:right="-3"/>
        <w:rPr>
          <w:color w:val="000000"/>
          <w:spacing w:val="1"/>
          <w:sz w:val="28"/>
          <w:szCs w:val="28"/>
        </w:rPr>
      </w:pPr>
      <w:r>
        <w:rPr>
          <w:sz w:val="28"/>
          <w:szCs w:val="28"/>
        </w:rPr>
        <w:t xml:space="preserve">      </w:t>
      </w:r>
    </w:p>
    <w:p w:rsidR="002028E7" w:rsidRDefault="002028E7" w:rsidP="002028E7">
      <w:pPr>
        <w:shd w:val="clear" w:color="auto" w:fill="FFFFFF"/>
        <w:tabs>
          <w:tab w:val="left" w:pos="9353"/>
        </w:tabs>
        <w:ind w:right="-3"/>
        <w:rPr>
          <w:color w:val="000000"/>
          <w:spacing w:val="1"/>
          <w:sz w:val="28"/>
          <w:szCs w:val="28"/>
        </w:rPr>
      </w:pPr>
      <w:r>
        <w:rPr>
          <w:color w:val="000000"/>
          <w:spacing w:val="1"/>
          <w:sz w:val="28"/>
          <w:szCs w:val="28"/>
        </w:rPr>
        <w:t xml:space="preserve">       </w:t>
      </w:r>
    </w:p>
    <w:p w:rsidR="002028E7" w:rsidRDefault="002028E7" w:rsidP="002028E7">
      <w:pPr>
        <w:ind w:left="900"/>
        <w:rPr>
          <w:sz w:val="28"/>
          <w:szCs w:val="28"/>
        </w:rPr>
      </w:pPr>
    </w:p>
    <w:p w:rsidR="002028E7" w:rsidRDefault="002028E7" w:rsidP="002028E7">
      <w:pPr>
        <w:ind w:left="900"/>
        <w:rPr>
          <w:sz w:val="28"/>
          <w:szCs w:val="28"/>
        </w:rPr>
      </w:pPr>
    </w:p>
    <w:p w:rsidR="002028E7" w:rsidRDefault="002028E7" w:rsidP="002028E7">
      <w:pPr>
        <w:pBdr>
          <w:bottom w:val="single" w:sz="12" w:space="1" w:color="auto"/>
        </w:pBd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p w:rsidR="002028E7" w:rsidRDefault="002028E7" w:rsidP="002028E7">
      <w:pPr>
        <w:jc w:val="center"/>
        <w:rPr>
          <w:sz w:val="28"/>
          <w:szCs w:val="28"/>
        </w:rPr>
      </w:pPr>
    </w:p>
    <w:tbl>
      <w:tblPr>
        <w:tblW w:w="5387" w:type="dxa"/>
        <w:tblInd w:w="4219" w:type="dxa"/>
        <w:tblLook w:val="01E0" w:firstRow="1" w:lastRow="1" w:firstColumn="1" w:lastColumn="1" w:noHBand="0" w:noVBand="0"/>
      </w:tblPr>
      <w:tblGrid>
        <w:gridCol w:w="5387"/>
      </w:tblGrid>
      <w:tr w:rsidR="002028E7" w:rsidTr="002028E7">
        <w:trPr>
          <w:trHeight w:val="390"/>
        </w:trPr>
        <w:tc>
          <w:tcPr>
            <w:tcW w:w="5387" w:type="dxa"/>
          </w:tcPr>
          <w:p w:rsidR="002028E7" w:rsidRDefault="002028E7">
            <w:pPr>
              <w:jc w:val="center"/>
            </w:pPr>
            <w:r>
              <w:t>ПРИЛОЖЕНИЕ № 3</w:t>
            </w:r>
          </w:p>
          <w:p w:rsidR="009B2004" w:rsidRDefault="009B2004" w:rsidP="009B2004">
            <w:pPr>
              <w:jc w:val="center"/>
              <w:rPr>
                <w:sz w:val="20"/>
                <w:szCs w:val="20"/>
              </w:rPr>
            </w:pPr>
            <w:r>
              <w:rPr>
                <w:sz w:val="20"/>
                <w:szCs w:val="20"/>
              </w:rPr>
              <w:t xml:space="preserve">к решению Совета Сельского поселения «Билитуйское» от </w:t>
            </w:r>
            <w:r w:rsidRPr="006C7F77">
              <w:rPr>
                <w:sz w:val="20"/>
                <w:szCs w:val="20"/>
              </w:rPr>
              <w:t>27</w:t>
            </w:r>
            <w:r w:rsidRPr="00824193">
              <w:rPr>
                <w:sz w:val="20"/>
                <w:szCs w:val="20"/>
              </w:rPr>
              <w:t xml:space="preserve"> </w:t>
            </w:r>
            <w:r>
              <w:rPr>
                <w:sz w:val="20"/>
                <w:szCs w:val="20"/>
              </w:rPr>
              <w:t>марта</w:t>
            </w:r>
            <w:r w:rsidRPr="00824193">
              <w:rPr>
                <w:sz w:val="20"/>
                <w:szCs w:val="20"/>
              </w:rPr>
              <w:t xml:space="preserve"> 202</w:t>
            </w:r>
            <w:r>
              <w:rPr>
                <w:sz w:val="20"/>
                <w:szCs w:val="20"/>
              </w:rPr>
              <w:t>4</w:t>
            </w:r>
            <w:r w:rsidRPr="00824193">
              <w:rPr>
                <w:sz w:val="20"/>
                <w:szCs w:val="20"/>
              </w:rPr>
              <w:t xml:space="preserve"> года № </w:t>
            </w:r>
            <w:r>
              <w:rPr>
                <w:sz w:val="20"/>
                <w:szCs w:val="20"/>
              </w:rPr>
              <w:t>71 «О внесении изменений в решение Совета сельского поселения «Билитуйское» от 18 декабря 2023 года № 68 «Об утверждении бюджета сельского поселения «Билитуйское» на 2024 год и плановый период 2025 и 2026 годов»</w:t>
            </w:r>
          </w:p>
          <w:p w:rsidR="002028E7" w:rsidRDefault="002028E7" w:rsidP="00824193">
            <w:pPr>
              <w:jc w:val="center"/>
            </w:pPr>
          </w:p>
        </w:tc>
      </w:tr>
    </w:tbl>
    <w:p w:rsidR="002028E7" w:rsidRDefault="002028E7" w:rsidP="002028E7">
      <w:pPr>
        <w:jc w:val="center"/>
        <w:rPr>
          <w:b/>
          <w:bCs/>
        </w:rPr>
      </w:pPr>
    </w:p>
    <w:p w:rsidR="002028E7" w:rsidRDefault="002028E7" w:rsidP="002028E7">
      <w:pPr>
        <w:jc w:val="center"/>
        <w:rPr>
          <w:b/>
          <w:bCs/>
        </w:rPr>
      </w:pPr>
    </w:p>
    <w:p w:rsidR="002028E7" w:rsidRDefault="002028E7" w:rsidP="00EF3985">
      <w:pPr>
        <w:widowControl w:val="0"/>
        <w:autoSpaceDE w:val="0"/>
        <w:spacing w:after="120"/>
        <w:jc w:val="center"/>
        <w:rPr>
          <w:b/>
        </w:rPr>
      </w:pPr>
      <w:r>
        <w:rPr>
          <w:b/>
        </w:rPr>
        <w:t>Объем межбюджетных трансфертов, получаемых из других бюджетов бюджетной системы Российской Федерации на 202</w:t>
      </w:r>
      <w:r w:rsidR="009B2004">
        <w:rPr>
          <w:b/>
        </w:rPr>
        <w:t>4</w:t>
      </w:r>
      <w:r>
        <w:rPr>
          <w:b/>
        </w:rPr>
        <w:t xml:space="preserve"> год </w:t>
      </w:r>
    </w:p>
    <w:tbl>
      <w:tblPr>
        <w:tblW w:w="0" w:type="auto"/>
        <w:tblLayout w:type="fixed"/>
        <w:tblLook w:val="04A0" w:firstRow="1" w:lastRow="0" w:firstColumn="1" w:lastColumn="0" w:noHBand="0" w:noVBand="1"/>
      </w:tblPr>
      <w:tblGrid>
        <w:gridCol w:w="3000"/>
        <w:gridCol w:w="4681"/>
        <w:gridCol w:w="1706"/>
      </w:tblGrid>
      <w:tr w:rsidR="002028E7" w:rsidTr="002028E7">
        <w:trPr>
          <w:trHeight w:val="687"/>
        </w:trPr>
        <w:tc>
          <w:tcPr>
            <w:tcW w:w="3000" w:type="dxa"/>
            <w:tcBorders>
              <w:top w:val="single" w:sz="4" w:space="0" w:color="000000"/>
              <w:left w:val="single" w:sz="4" w:space="0" w:color="000000"/>
              <w:bottom w:val="single" w:sz="4" w:space="0" w:color="000000"/>
              <w:right w:val="nil"/>
            </w:tcBorders>
            <w:hideMark/>
          </w:tcPr>
          <w:p w:rsidR="002028E7" w:rsidRDefault="002028E7">
            <w:pPr>
              <w:widowControl w:val="0"/>
              <w:autoSpaceDE w:val="0"/>
              <w:snapToGrid w:val="0"/>
              <w:rPr>
                <w:b/>
                <w:bCs/>
                <w:sz w:val="20"/>
                <w:szCs w:val="20"/>
              </w:rPr>
            </w:pPr>
            <w:r>
              <w:rPr>
                <w:b/>
                <w:bCs/>
                <w:sz w:val="20"/>
                <w:szCs w:val="20"/>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681" w:type="dxa"/>
            <w:tcBorders>
              <w:top w:val="single" w:sz="4" w:space="0" w:color="000000"/>
              <w:left w:val="single" w:sz="4" w:space="0" w:color="000000"/>
              <w:bottom w:val="single" w:sz="4" w:space="0" w:color="000000"/>
              <w:right w:val="nil"/>
            </w:tcBorders>
            <w:hideMark/>
          </w:tcPr>
          <w:p w:rsidR="002028E7" w:rsidRDefault="002028E7">
            <w:pPr>
              <w:widowControl w:val="0"/>
              <w:autoSpaceDE w:val="0"/>
              <w:snapToGrid w:val="0"/>
              <w:rPr>
                <w:b/>
                <w:bCs/>
                <w:sz w:val="20"/>
                <w:szCs w:val="20"/>
              </w:rPr>
            </w:pPr>
            <w:r>
              <w:rPr>
                <w:b/>
                <w:bCs/>
                <w:sz w:val="20"/>
                <w:szCs w:val="20"/>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hideMark/>
          </w:tcPr>
          <w:p w:rsidR="002028E7" w:rsidRDefault="002028E7">
            <w:pPr>
              <w:widowControl w:val="0"/>
              <w:autoSpaceDE w:val="0"/>
              <w:snapToGrid w:val="0"/>
              <w:jc w:val="center"/>
              <w:rPr>
                <w:b/>
                <w:bCs/>
                <w:sz w:val="20"/>
                <w:szCs w:val="20"/>
              </w:rPr>
            </w:pPr>
            <w:r>
              <w:rPr>
                <w:b/>
                <w:bCs/>
                <w:sz w:val="20"/>
                <w:szCs w:val="20"/>
              </w:rPr>
              <w:t>Сумма</w:t>
            </w:r>
          </w:p>
          <w:p w:rsidR="002028E7" w:rsidRDefault="002028E7">
            <w:pPr>
              <w:widowControl w:val="0"/>
              <w:autoSpaceDE w:val="0"/>
              <w:jc w:val="center"/>
              <w:rPr>
                <w:b/>
                <w:bCs/>
                <w:sz w:val="20"/>
                <w:szCs w:val="20"/>
              </w:rPr>
            </w:pPr>
            <w:r>
              <w:rPr>
                <w:b/>
                <w:bCs/>
                <w:sz w:val="20"/>
                <w:szCs w:val="20"/>
              </w:rPr>
              <w:t>(тыс. руб.)</w:t>
            </w:r>
          </w:p>
        </w:tc>
      </w:tr>
      <w:tr w:rsidR="002028E7" w:rsidTr="002028E7">
        <w:tc>
          <w:tcPr>
            <w:tcW w:w="3000"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
                <w:bCs/>
                <w:sz w:val="20"/>
                <w:szCs w:val="20"/>
                <w:lang w:eastAsia="ru-RU"/>
              </w:rPr>
            </w:pPr>
            <w:r>
              <w:rPr>
                <w:b/>
                <w:bCs/>
                <w:sz w:val="20"/>
                <w:szCs w:val="20"/>
                <w:lang w:eastAsia="ru-RU"/>
              </w:rPr>
              <w:t>2 00 00000 00 0000 000</w:t>
            </w:r>
          </w:p>
        </w:tc>
        <w:tc>
          <w:tcPr>
            <w:tcW w:w="4681" w:type="dxa"/>
            <w:tcBorders>
              <w:top w:val="single" w:sz="4" w:space="0" w:color="000000"/>
              <w:left w:val="single" w:sz="4" w:space="0" w:color="000000"/>
              <w:bottom w:val="single" w:sz="4" w:space="0" w:color="000000"/>
              <w:right w:val="nil"/>
            </w:tcBorders>
          </w:tcPr>
          <w:p w:rsidR="002028E7" w:rsidRDefault="002028E7">
            <w:pPr>
              <w:widowControl w:val="0"/>
              <w:autoSpaceDE w:val="0"/>
              <w:snapToGrid w:val="0"/>
              <w:rPr>
                <w:b/>
                <w:bCs/>
                <w:sz w:val="28"/>
                <w:szCs w:val="28"/>
              </w:rPr>
            </w:pPr>
            <w:r>
              <w:rPr>
                <w:b/>
                <w:bCs/>
                <w:sz w:val="28"/>
                <w:szCs w:val="28"/>
              </w:rPr>
              <w:t>Безвозмездные поступления</w:t>
            </w:r>
          </w:p>
          <w:p w:rsidR="002028E7" w:rsidRDefault="002028E7">
            <w:pPr>
              <w:widowControl w:val="0"/>
              <w:autoSpaceDE w:val="0"/>
              <w:rPr>
                <w:b/>
                <w:bCs/>
                <w:sz w:val="28"/>
                <w:szCs w:val="28"/>
              </w:rPr>
            </w:pPr>
          </w:p>
        </w:tc>
        <w:tc>
          <w:tcPr>
            <w:tcW w:w="1706" w:type="dxa"/>
            <w:tcBorders>
              <w:top w:val="single" w:sz="4" w:space="0" w:color="000000"/>
              <w:left w:val="single" w:sz="4" w:space="0" w:color="000000"/>
              <w:bottom w:val="single" w:sz="4" w:space="0" w:color="000000"/>
              <w:right w:val="single" w:sz="4" w:space="0" w:color="000000"/>
            </w:tcBorders>
            <w:hideMark/>
          </w:tcPr>
          <w:p w:rsidR="002028E7" w:rsidRDefault="005C2312">
            <w:pPr>
              <w:widowControl w:val="0"/>
              <w:autoSpaceDE w:val="0"/>
              <w:snapToGrid w:val="0"/>
              <w:jc w:val="center"/>
              <w:rPr>
                <w:b/>
                <w:bCs/>
                <w:sz w:val="20"/>
                <w:szCs w:val="20"/>
              </w:rPr>
            </w:pPr>
            <w:r>
              <w:rPr>
                <w:b/>
                <w:bCs/>
                <w:sz w:val="20"/>
                <w:szCs w:val="20"/>
              </w:rPr>
              <w:t>5318,8</w:t>
            </w:r>
          </w:p>
        </w:tc>
      </w:tr>
      <w:tr w:rsidR="002028E7" w:rsidTr="002028E7">
        <w:trPr>
          <w:trHeight w:val="751"/>
        </w:trPr>
        <w:tc>
          <w:tcPr>
            <w:tcW w:w="3000"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
                <w:bCs/>
                <w:sz w:val="20"/>
                <w:szCs w:val="20"/>
                <w:lang w:eastAsia="ru-RU"/>
              </w:rPr>
            </w:pPr>
            <w:r>
              <w:rPr>
                <w:b/>
                <w:bCs/>
                <w:sz w:val="20"/>
                <w:szCs w:val="20"/>
                <w:lang w:eastAsia="ru-RU"/>
              </w:rPr>
              <w:t>2 02 00000 00 0000 000</w:t>
            </w:r>
          </w:p>
        </w:tc>
        <w:tc>
          <w:tcPr>
            <w:tcW w:w="4681" w:type="dxa"/>
            <w:tcBorders>
              <w:top w:val="single" w:sz="4" w:space="0" w:color="000000"/>
              <w:left w:val="single" w:sz="4" w:space="0" w:color="000000"/>
              <w:bottom w:val="single" w:sz="4" w:space="0" w:color="000000"/>
              <w:right w:val="nil"/>
            </w:tcBorders>
            <w:hideMark/>
          </w:tcPr>
          <w:p w:rsidR="002028E7" w:rsidRDefault="002028E7">
            <w:pPr>
              <w:widowControl w:val="0"/>
              <w:autoSpaceDE w:val="0"/>
              <w:snapToGrid w:val="0"/>
              <w:rPr>
                <w:b/>
                <w:bCs/>
              </w:rPr>
            </w:pPr>
            <w:r>
              <w:rPr>
                <w:b/>
                <w:bCs/>
                <w:sz w:val="22"/>
                <w:szCs w:val="22"/>
              </w:rPr>
              <w:t>Безвозмездные поступления от других бюджетов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hideMark/>
          </w:tcPr>
          <w:p w:rsidR="002028E7" w:rsidRDefault="005C2312">
            <w:pPr>
              <w:widowControl w:val="0"/>
              <w:autoSpaceDE w:val="0"/>
              <w:snapToGrid w:val="0"/>
              <w:jc w:val="center"/>
              <w:rPr>
                <w:b/>
                <w:bCs/>
                <w:sz w:val="20"/>
                <w:szCs w:val="20"/>
              </w:rPr>
            </w:pPr>
            <w:r>
              <w:rPr>
                <w:b/>
                <w:bCs/>
                <w:sz w:val="20"/>
                <w:szCs w:val="20"/>
              </w:rPr>
              <w:t>5318,8</w:t>
            </w:r>
          </w:p>
        </w:tc>
      </w:tr>
      <w:tr w:rsidR="002028E7" w:rsidTr="002028E7">
        <w:tc>
          <w:tcPr>
            <w:tcW w:w="3000" w:type="dxa"/>
            <w:tcBorders>
              <w:top w:val="single" w:sz="4" w:space="0" w:color="000000"/>
              <w:left w:val="single" w:sz="4" w:space="0" w:color="000000"/>
              <w:bottom w:val="single" w:sz="4" w:space="0" w:color="000000"/>
              <w:right w:val="nil"/>
            </w:tcBorders>
          </w:tcPr>
          <w:p w:rsidR="002028E7" w:rsidRDefault="002028E7">
            <w:pPr>
              <w:widowControl w:val="0"/>
              <w:tabs>
                <w:tab w:val="left" w:pos="708"/>
                <w:tab w:val="center" w:pos="4677"/>
                <w:tab w:val="right" w:pos="9355"/>
              </w:tabs>
              <w:suppressAutoHyphens w:val="0"/>
              <w:autoSpaceDN w:val="0"/>
              <w:adjustRightInd w:val="0"/>
              <w:snapToGrid w:val="0"/>
              <w:rPr>
                <w:b/>
                <w:bCs/>
                <w:sz w:val="20"/>
                <w:szCs w:val="20"/>
                <w:lang w:eastAsia="ru-RU"/>
              </w:rPr>
            </w:pPr>
            <w:r>
              <w:rPr>
                <w:b/>
                <w:bCs/>
                <w:sz w:val="20"/>
                <w:szCs w:val="20"/>
                <w:lang w:eastAsia="ru-RU"/>
              </w:rPr>
              <w:t>2 02 10000 00 0000 151</w:t>
            </w:r>
          </w:p>
          <w:p w:rsidR="002028E7" w:rsidRDefault="002028E7">
            <w:pPr>
              <w:widowControl w:val="0"/>
              <w:tabs>
                <w:tab w:val="left" w:pos="708"/>
                <w:tab w:val="center" w:pos="4677"/>
                <w:tab w:val="right" w:pos="9355"/>
              </w:tabs>
              <w:suppressAutoHyphens w:val="0"/>
              <w:autoSpaceDN w:val="0"/>
              <w:adjustRightInd w:val="0"/>
              <w:rPr>
                <w:b/>
                <w:bCs/>
                <w:sz w:val="20"/>
                <w:szCs w:val="20"/>
                <w:lang w:eastAsia="ru-RU"/>
              </w:rPr>
            </w:pPr>
          </w:p>
        </w:tc>
        <w:tc>
          <w:tcPr>
            <w:tcW w:w="4681"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jc w:val="both"/>
              <w:rPr>
                <w:b/>
                <w:bCs/>
                <w:lang w:eastAsia="ru-RU"/>
              </w:rPr>
            </w:pPr>
            <w:r>
              <w:rPr>
                <w:b/>
                <w:bCs/>
                <w:sz w:val="22"/>
                <w:szCs w:val="22"/>
                <w:lang w:eastAsia="ru-RU"/>
              </w:rPr>
              <w:t>Дотации бюджетам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2028E7" w:rsidRDefault="009B2004">
            <w:pPr>
              <w:widowControl w:val="0"/>
              <w:autoSpaceDE w:val="0"/>
              <w:snapToGrid w:val="0"/>
              <w:jc w:val="center"/>
              <w:rPr>
                <w:b/>
                <w:bCs/>
                <w:sz w:val="20"/>
                <w:szCs w:val="20"/>
              </w:rPr>
            </w:pPr>
            <w:r>
              <w:rPr>
                <w:b/>
                <w:bCs/>
                <w:sz w:val="20"/>
                <w:szCs w:val="20"/>
              </w:rPr>
              <w:t>1705,2</w:t>
            </w:r>
          </w:p>
          <w:p w:rsidR="002028E7" w:rsidRDefault="002028E7">
            <w:pPr>
              <w:widowControl w:val="0"/>
              <w:autoSpaceDE w:val="0"/>
              <w:snapToGrid w:val="0"/>
              <w:rPr>
                <w:b/>
                <w:bCs/>
                <w:sz w:val="20"/>
                <w:szCs w:val="20"/>
              </w:rPr>
            </w:pPr>
          </w:p>
        </w:tc>
      </w:tr>
      <w:tr w:rsidR="002028E7" w:rsidTr="002028E7">
        <w:tc>
          <w:tcPr>
            <w:tcW w:w="3000"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r>
              <w:rPr>
                <w:sz w:val="20"/>
                <w:szCs w:val="20"/>
                <w:lang w:eastAsia="ru-RU"/>
              </w:rPr>
              <w:t>2 02 15001 10 0000 151</w:t>
            </w:r>
          </w:p>
        </w:tc>
        <w:tc>
          <w:tcPr>
            <w:tcW w:w="4681"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r>
              <w:rPr>
                <w:sz w:val="20"/>
                <w:szCs w:val="20"/>
                <w:lang w:eastAsia="ru-RU"/>
              </w:rPr>
              <w:t xml:space="preserve">Дотации бюджетам сельских поселений на выравнивание бюджетной обеспеченности из бюджета субъекта Российской Федерации </w:t>
            </w:r>
          </w:p>
        </w:tc>
        <w:tc>
          <w:tcPr>
            <w:tcW w:w="1706" w:type="dxa"/>
            <w:tcBorders>
              <w:top w:val="single" w:sz="4" w:space="0" w:color="000000"/>
              <w:left w:val="single" w:sz="4" w:space="0" w:color="000000"/>
              <w:bottom w:val="single" w:sz="4" w:space="0" w:color="000000"/>
              <w:right w:val="single" w:sz="4" w:space="0" w:color="000000"/>
            </w:tcBorders>
            <w:hideMark/>
          </w:tcPr>
          <w:p w:rsidR="002028E7" w:rsidRDefault="009B2004">
            <w:pPr>
              <w:widowControl w:val="0"/>
              <w:autoSpaceDE w:val="0"/>
              <w:snapToGrid w:val="0"/>
              <w:jc w:val="center"/>
              <w:rPr>
                <w:sz w:val="20"/>
                <w:szCs w:val="20"/>
              </w:rPr>
            </w:pPr>
            <w:r>
              <w:rPr>
                <w:sz w:val="20"/>
                <w:szCs w:val="20"/>
              </w:rPr>
              <w:t>210,1</w:t>
            </w:r>
          </w:p>
        </w:tc>
      </w:tr>
      <w:tr w:rsidR="002028E7" w:rsidTr="002028E7">
        <w:tc>
          <w:tcPr>
            <w:tcW w:w="3000"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r>
              <w:rPr>
                <w:sz w:val="20"/>
                <w:szCs w:val="20"/>
                <w:lang w:eastAsia="ru-RU"/>
              </w:rPr>
              <w:t>2 02 16001 10 0000 151</w:t>
            </w:r>
          </w:p>
        </w:tc>
        <w:tc>
          <w:tcPr>
            <w:tcW w:w="4681" w:type="dxa"/>
            <w:tcBorders>
              <w:top w:val="single" w:sz="4" w:space="0" w:color="000000"/>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r>
              <w:rPr>
                <w:sz w:val="20"/>
                <w:szCs w:val="20"/>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single" w:sz="4" w:space="0" w:color="000000"/>
              <w:left w:val="single" w:sz="4" w:space="0" w:color="000000"/>
              <w:bottom w:val="single" w:sz="4" w:space="0" w:color="000000"/>
              <w:right w:val="single" w:sz="4" w:space="0" w:color="000000"/>
            </w:tcBorders>
            <w:hideMark/>
          </w:tcPr>
          <w:p w:rsidR="002028E7" w:rsidRDefault="009B2004">
            <w:pPr>
              <w:widowControl w:val="0"/>
              <w:autoSpaceDE w:val="0"/>
              <w:snapToGrid w:val="0"/>
              <w:jc w:val="center"/>
              <w:rPr>
                <w:sz w:val="20"/>
                <w:szCs w:val="20"/>
              </w:rPr>
            </w:pPr>
            <w:r>
              <w:rPr>
                <w:sz w:val="20"/>
                <w:szCs w:val="20"/>
              </w:rPr>
              <w:t>1495,1</w:t>
            </w:r>
          </w:p>
        </w:tc>
      </w:tr>
      <w:tr w:rsidR="003B2335" w:rsidTr="002028E7">
        <w:tc>
          <w:tcPr>
            <w:tcW w:w="3000" w:type="dxa"/>
            <w:tcBorders>
              <w:top w:val="single" w:sz="4" w:space="0" w:color="000000"/>
              <w:left w:val="single" w:sz="4" w:space="0" w:color="000000"/>
              <w:bottom w:val="single" w:sz="4" w:space="0" w:color="000000"/>
              <w:right w:val="nil"/>
            </w:tcBorders>
            <w:hideMark/>
          </w:tcPr>
          <w:p w:rsidR="003B2335" w:rsidRDefault="003B2335">
            <w:pPr>
              <w:widowControl w:val="0"/>
              <w:tabs>
                <w:tab w:val="left" w:pos="708"/>
                <w:tab w:val="center" w:pos="4677"/>
                <w:tab w:val="right" w:pos="9355"/>
              </w:tabs>
              <w:suppressAutoHyphens w:val="0"/>
              <w:autoSpaceDN w:val="0"/>
              <w:adjustRightInd w:val="0"/>
              <w:snapToGrid w:val="0"/>
              <w:rPr>
                <w:sz w:val="20"/>
                <w:szCs w:val="20"/>
                <w:lang w:eastAsia="ru-RU"/>
              </w:rPr>
            </w:pPr>
          </w:p>
        </w:tc>
        <w:tc>
          <w:tcPr>
            <w:tcW w:w="4681" w:type="dxa"/>
            <w:tcBorders>
              <w:top w:val="single" w:sz="4" w:space="0" w:color="000000"/>
              <w:left w:val="single" w:sz="4" w:space="0" w:color="000000"/>
              <w:bottom w:val="single" w:sz="4" w:space="0" w:color="000000"/>
              <w:right w:val="nil"/>
            </w:tcBorders>
            <w:hideMark/>
          </w:tcPr>
          <w:p w:rsidR="003B2335" w:rsidRDefault="003B2335">
            <w:pPr>
              <w:widowControl w:val="0"/>
              <w:tabs>
                <w:tab w:val="left" w:pos="708"/>
                <w:tab w:val="center" w:pos="4677"/>
                <w:tab w:val="right" w:pos="9355"/>
              </w:tabs>
              <w:suppressAutoHyphens w:val="0"/>
              <w:autoSpaceDN w:val="0"/>
              <w:adjustRightInd w:val="0"/>
              <w:snapToGrid w:val="0"/>
              <w:rPr>
                <w:sz w:val="20"/>
                <w:szCs w:val="20"/>
              </w:rPr>
            </w:pPr>
          </w:p>
        </w:tc>
        <w:tc>
          <w:tcPr>
            <w:tcW w:w="1706" w:type="dxa"/>
            <w:tcBorders>
              <w:top w:val="single" w:sz="4" w:space="0" w:color="000000"/>
              <w:left w:val="single" w:sz="4" w:space="0" w:color="000000"/>
              <w:bottom w:val="single" w:sz="4" w:space="0" w:color="000000"/>
              <w:right w:val="single" w:sz="4" w:space="0" w:color="000000"/>
            </w:tcBorders>
            <w:hideMark/>
          </w:tcPr>
          <w:p w:rsidR="003B2335" w:rsidRDefault="003B2335">
            <w:pPr>
              <w:widowControl w:val="0"/>
              <w:autoSpaceDE w:val="0"/>
              <w:snapToGrid w:val="0"/>
              <w:jc w:val="center"/>
              <w:rPr>
                <w:sz w:val="20"/>
                <w:szCs w:val="20"/>
              </w:rPr>
            </w:pPr>
          </w:p>
        </w:tc>
      </w:tr>
      <w:tr w:rsidR="003B2335" w:rsidTr="002028E7">
        <w:tc>
          <w:tcPr>
            <w:tcW w:w="3000" w:type="dxa"/>
            <w:tcBorders>
              <w:top w:val="single" w:sz="4" w:space="0" w:color="000000"/>
              <w:left w:val="single" w:sz="4" w:space="0" w:color="000000"/>
              <w:bottom w:val="single" w:sz="4" w:space="0" w:color="000000"/>
              <w:right w:val="nil"/>
            </w:tcBorders>
            <w:hideMark/>
          </w:tcPr>
          <w:p w:rsidR="003B2335" w:rsidRDefault="003B2335">
            <w:pPr>
              <w:widowControl w:val="0"/>
              <w:tabs>
                <w:tab w:val="left" w:pos="708"/>
                <w:tab w:val="center" w:pos="4677"/>
                <w:tab w:val="right" w:pos="9355"/>
              </w:tabs>
              <w:suppressAutoHyphens w:val="0"/>
              <w:autoSpaceDN w:val="0"/>
              <w:adjustRightInd w:val="0"/>
              <w:snapToGrid w:val="0"/>
              <w:rPr>
                <w:sz w:val="20"/>
                <w:szCs w:val="20"/>
                <w:lang w:eastAsia="ru-RU"/>
              </w:rPr>
            </w:pPr>
          </w:p>
        </w:tc>
        <w:tc>
          <w:tcPr>
            <w:tcW w:w="4681" w:type="dxa"/>
            <w:tcBorders>
              <w:top w:val="single" w:sz="4" w:space="0" w:color="000000"/>
              <w:left w:val="single" w:sz="4" w:space="0" w:color="000000"/>
              <w:bottom w:val="single" w:sz="4" w:space="0" w:color="000000"/>
              <w:right w:val="nil"/>
            </w:tcBorders>
            <w:hideMark/>
          </w:tcPr>
          <w:p w:rsidR="003B2335" w:rsidRDefault="003B2335">
            <w:pPr>
              <w:widowControl w:val="0"/>
              <w:tabs>
                <w:tab w:val="left" w:pos="708"/>
                <w:tab w:val="center" w:pos="4677"/>
                <w:tab w:val="right" w:pos="9355"/>
              </w:tabs>
              <w:suppressAutoHyphens w:val="0"/>
              <w:autoSpaceDN w:val="0"/>
              <w:adjustRightInd w:val="0"/>
              <w:snapToGrid w:val="0"/>
              <w:rPr>
                <w:sz w:val="20"/>
                <w:szCs w:val="20"/>
              </w:rPr>
            </w:pPr>
          </w:p>
        </w:tc>
        <w:tc>
          <w:tcPr>
            <w:tcW w:w="1706" w:type="dxa"/>
            <w:tcBorders>
              <w:top w:val="single" w:sz="4" w:space="0" w:color="000000"/>
              <w:left w:val="single" w:sz="4" w:space="0" w:color="000000"/>
              <w:bottom w:val="single" w:sz="4" w:space="0" w:color="000000"/>
              <w:right w:val="single" w:sz="4" w:space="0" w:color="000000"/>
            </w:tcBorders>
            <w:hideMark/>
          </w:tcPr>
          <w:p w:rsidR="003B2335" w:rsidRDefault="003B2335">
            <w:pPr>
              <w:widowControl w:val="0"/>
              <w:autoSpaceDE w:val="0"/>
              <w:snapToGrid w:val="0"/>
              <w:jc w:val="center"/>
              <w:rPr>
                <w:sz w:val="20"/>
                <w:szCs w:val="20"/>
              </w:rPr>
            </w:pPr>
          </w:p>
        </w:tc>
      </w:tr>
      <w:tr w:rsidR="002028E7" w:rsidTr="002028E7">
        <w:tc>
          <w:tcPr>
            <w:tcW w:w="3000"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
                <w:bCs/>
                <w:sz w:val="20"/>
                <w:szCs w:val="20"/>
                <w:lang w:eastAsia="ru-RU"/>
              </w:rPr>
            </w:pPr>
            <w:r>
              <w:rPr>
                <w:b/>
                <w:bCs/>
                <w:sz w:val="20"/>
                <w:szCs w:val="20"/>
                <w:lang w:eastAsia="ru-RU"/>
              </w:rPr>
              <w:t>2 02 30000 00 0000 151</w:t>
            </w:r>
          </w:p>
        </w:tc>
        <w:tc>
          <w:tcPr>
            <w:tcW w:w="4681"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
                <w:bCs/>
                <w:lang w:eastAsia="ru-RU"/>
              </w:rPr>
            </w:pPr>
            <w:r>
              <w:rPr>
                <w:b/>
                <w:bCs/>
                <w:sz w:val="22"/>
                <w:szCs w:val="22"/>
                <w:lang w:eastAsia="ru-RU"/>
              </w:rPr>
              <w:t>Субвенции бюджетам бюджетной системы Российской Федерации</w:t>
            </w:r>
          </w:p>
        </w:tc>
        <w:tc>
          <w:tcPr>
            <w:tcW w:w="1706" w:type="dxa"/>
            <w:tcBorders>
              <w:top w:val="nil"/>
              <w:left w:val="single" w:sz="4" w:space="0" w:color="000000"/>
              <w:bottom w:val="single" w:sz="4" w:space="0" w:color="000000"/>
              <w:right w:val="single" w:sz="4" w:space="0" w:color="000000"/>
            </w:tcBorders>
            <w:hideMark/>
          </w:tcPr>
          <w:p w:rsidR="002028E7" w:rsidRDefault="009B2004">
            <w:pPr>
              <w:widowControl w:val="0"/>
              <w:autoSpaceDE w:val="0"/>
              <w:snapToGrid w:val="0"/>
              <w:jc w:val="center"/>
              <w:rPr>
                <w:b/>
                <w:bCs/>
                <w:sz w:val="20"/>
                <w:szCs w:val="20"/>
              </w:rPr>
            </w:pPr>
            <w:r>
              <w:rPr>
                <w:b/>
                <w:bCs/>
                <w:sz w:val="20"/>
                <w:szCs w:val="20"/>
              </w:rPr>
              <w:t>262,5</w:t>
            </w:r>
          </w:p>
        </w:tc>
      </w:tr>
      <w:tr w:rsidR="002028E7" w:rsidTr="002028E7">
        <w:tc>
          <w:tcPr>
            <w:tcW w:w="3000"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Cs/>
                <w:sz w:val="20"/>
                <w:szCs w:val="20"/>
                <w:lang w:eastAsia="ru-RU"/>
              </w:rPr>
            </w:pPr>
            <w:r>
              <w:rPr>
                <w:bCs/>
                <w:sz w:val="20"/>
                <w:szCs w:val="20"/>
                <w:lang w:eastAsia="ru-RU"/>
              </w:rPr>
              <w:t>2 02 35118 10 0000 151</w:t>
            </w:r>
          </w:p>
        </w:tc>
        <w:tc>
          <w:tcPr>
            <w:tcW w:w="4681"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Cs/>
                <w:sz w:val="20"/>
                <w:szCs w:val="20"/>
                <w:lang w:eastAsia="ru-RU"/>
              </w:rPr>
            </w:pPr>
            <w:r>
              <w:rPr>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top w:val="nil"/>
              <w:left w:val="single" w:sz="4" w:space="0" w:color="000000"/>
              <w:bottom w:val="single" w:sz="4" w:space="0" w:color="000000"/>
              <w:right w:val="single" w:sz="4" w:space="0" w:color="000000"/>
            </w:tcBorders>
            <w:hideMark/>
          </w:tcPr>
          <w:p w:rsidR="002028E7" w:rsidRDefault="009B2004">
            <w:pPr>
              <w:widowControl w:val="0"/>
              <w:autoSpaceDE w:val="0"/>
              <w:snapToGrid w:val="0"/>
              <w:jc w:val="center"/>
              <w:rPr>
                <w:bCs/>
                <w:sz w:val="20"/>
                <w:szCs w:val="20"/>
              </w:rPr>
            </w:pPr>
            <w:r>
              <w:rPr>
                <w:sz w:val="20"/>
                <w:szCs w:val="20"/>
              </w:rPr>
              <w:t>262,5</w:t>
            </w:r>
          </w:p>
        </w:tc>
      </w:tr>
      <w:tr w:rsidR="002028E7" w:rsidTr="002028E7">
        <w:trPr>
          <w:trHeight w:val="249"/>
        </w:trPr>
        <w:tc>
          <w:tcPr>
            <w:tcW w:w="3000"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
                <w:sz w:val="20"/>
                <w:szCs w:val="20"/>
                <w:lang w:eastAsia="ru-RU"/>
              </w:rPr>
            </w:pPr>
            <w:r>
              <w:rPr>
                <w:b/>
                <w:sz w:val="20"/>
                <w:szCs w:val="20"/>
                <w:lang w:eastAsia="ru-RU"/>
              </w:rPr>
              <w:t>2 02 04000 00 0000 151</w:t>
            </w:r>
          </w:p>
        </w:tc>
        <w:tc>
          <w:tcPr>
            <w:tcW w:w="4681"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b/>
                <w:sz w:val="20"/>
                <w:szCs w:val="20"/>
                <w:lang w:eastAsia="ru-RU"/>
              </w:rPr>
            </w:pPr>
            <w:r>
              <w:rPr>
                <w:b/>
                <w:sz w:val="20"/>
                <w:szCs w:val="20"/>
                <w:lang w:eastAsia="ru-RU"/>
              </w:rPr>
              <w:t>Иные межбюджетные трансферты</w:t>
            </w:r>
          </w:p>
        </w:tc>
        <w:tc>
          <w:tcPr>
            <w:tcW w:w="1706" w:type="dxa"/>
            <w:tcBorders>
              <w:top w:val="nil"/>
              <w:left w:val="single" w:sz="4" w:space="0" w:color="000000"/>
              <w:bottom w:val="single" w:sz="4" w:space="0" w:color="000000"/>
              <w:right w:val="single" w:sz="4" w:space="0" w:color="000000"/>
            </w:tcBorders>
            <w:hideMark/>
          </w:tcPr>
          <w:p w:rsidR="002028E7" w:rsidRDefault="00B305BC">
            <w:pPr>
              <w:widowControl w:val="0"/>
              <w:autoSpaceDE w:val="0"/>
              <w:snapToGrid w:val="0"/>
              <w:jc w:val="center"/>
              <w:rPr>
                <w:b/>
                <w:sz w:val="20"/>
                <w:szCs w:val="20"/>
              </w:rPr>
            </w:pPr>
            <w:r>
              <w:rPr>
                <w:b/>
                <w:sz w:val="20"/>
                <w:szCs w:val="20"/>
              </w:rPr>
              <w:t>3351,1</w:t>
            </w:r>
          </w:p>
        </w:tc>
      </w:tr>
      <w:tr w:rsidR="002028E7" w:rsidTr="002028E7">
        <w:trPr>
          <w:trHeight w:val="249"/>
        </w:trPr>
        <w:tc>
          <w:tcPr>
            <w:tcW w:w="3000"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r>
              <w:rPr>
                <w:sz w:val="20"/>
                <w:szCs w:val="20"/>
                <w:lang w:eastAsia="ru-RU"/>
              </w:rPr>
              <w:t>2 02 40014 10 0000 151</w:t>
            </w:r>
          </w:p>
        </w:tc>
        <w:tc>
          <w:tcPr>
            <w:tcW w:w="4681" w:type="dxa"/>
            <w:tcBorders>
              <w:top w:val="nil"/>
              <w:left w:val="single" w:sz="4" w:space="0" w:color="000000"/>
              <w:bottom w:val="single" w:sz="4" w:space="0" w:color="000000"/>
              <w:right w:val="nil"/>
            </w:tcBorders>
            <w:hideMark/>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r>
              <w:rP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6" w:type="dxa"/>
            <w:tcBorders>
              <w:top w:val="nil"/>
              <w:left w:val="single" w:sz="4" w:space="0" w:color="000000"/>
              <w:bottom w:val="single" w:sz="4" w:space="0" w:color="000000"/>
              <w:right w:val="single" w:sz="4" w:space="0" w:color="000000"/>
            </w:tcBorders>
            <w:hideMark/>
          </w:tcPr>
          <w:p w:rsidR="002028E7" w:rsidRDefault="00B305BC">
            <w:pPr>
              <w:widowControl w:val="0"/>
              <w:autoSpaceDE w:val="0"/>
              <w:snapToGrid w:val="0"/>
              <w:jc w:val="center"/>
              <w:rPr>
                <w:sz w:val="20"/>
                <w:szCs w:val="20"/>
              </w:rPr>
            </w:pPr>
            <w:r>
              <w:rPr>
                <w:sz w:val="20"/>
                <w:szCs w:val="20"/>
              </w:rPr>
              <w:t>2805,4</w:t>
            </w:r>
          </w:p>
        </w:tc>
      </w:tr>
      <w:tr w:rsidR="002028E7" w:rsidTr="002028E7">
        <w:tc>
          <w:tcPr>
            <w:tcW w:w="3000" w:type="dxa"/>
            <w:tcBorders>
              <w:top w:val="nil"/>
              <w:left w:val="single" w:sz="4" w:space="0" w:color="000000"/>
              <w:bottom w:val="nil"/>
              <w:right w:val="nil"/>
            </w:tcBorders>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p>
        </w:tc>
        <w:tc>
          <w:tcPr>
            <w:tcW w:w="4681" w:type="dxa"/>
            <w:tcBorders>
              <w:top w:val="nil"/>
              <w:left w:val="single" w:sz="4" w:space="0" w:color="000000"/>
              <w:bottom w:val="nil"/>
              <w:right w:val="nil"/>
            </w:tcBorders>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p>
        </w:tc>
        <w:tc>
          <w:tcPr>
            <w:tcW w:w="1706" w:type="dxa"/>
            <w:tcBorders>
              <w:top w:val="nil"/>
              <w:left w:val="single" w:sz="4" w:space="0" w:color="000000"/>
              <w:bottom w:val="nil"/>
              <w:right w:val="single" w:sz="4" w:space="0" w:color="000000"/>
            </w:tcBorders>
          </w:tcPr>
          <w:p w:rsidR="002028E7" w:rsidRDefault="002028E7">
            <w:pPr>
              <w:widowControl w:val="0"/>
              <w:autoSpaceDE w:val="0"/>
              <w:snapToGrid w:val="0"/>
              <w:jc w:val="center"/>
              <w:rPr>
                <w:sz w:val="20"/>
                <w:szCs w:val="20"/>
              </w:rPr>
            </w:pPr>
          </w:p>
        </w:tc>
      </w:tr>
      <w:tr w:rsidR="002028E7" w:rsidTr="002028E7">
        <w:tc>
          <w:tcPr>
            <w:tcW w:w="3000" w:type="dxa"/>
            <w:tcBorders>
              <w:top w:val="nil"/>
              <w:left w:val="single" w:sz="4" w:space="0" w:color="000000"/>
              <w:bottom w:val="nil"/>
              <w:right w:val="nil"/>
            </w:tcBorders>
            <w:hideMark/>
          </w:tcPr>
          <w:p w:rsidR="002028E7" w:rsidRDefault="002028E7">
            <w:pPr>
              <w:jc w:val="both"/>
              <w:rPr>
                <w:sz w:val="20"/>
                <w:szCs w:val="20"/>
                <w:lang w:eastAsia="zh-CN"/>
              </w:rPr>
            </w:pPr>
            <w:r>
              <w:rPr>
                <w:sz w:val="20"/>
                <w:szCs w:val="20"/>
                <w:lang w:eastAsia="zh-CN"/>
              </w:rPr>
              <w:t>2 02 49999 10 0000 150</w:t>
            </w:r>
          </w:p>
        </w:tc>
        <w:tc>
          <w:tcPr>
            <w:tcW w:w="4681" w:type="dxa"/>
            <w:tcBorders>
              <w:top w:val="nil"/>
              <w:left w:val="single" w:sz="4" w:space="0" w:color="000000"/>
              <w:bottom w:val="nil"/>
              <w:right w:val="nil"/>
            </w:tcBorders>
            <w:hideMark/>
          </w:tcPr>
          <w:p w:rsidR="002028E7" w:rsidRDefault="002028E7">
            <w:pPr>
              <w:jc w:val="both"/>
              <w:rPr>
                <w:sz w:val="20"/>
                <w:szCs w:val="20"/>
                <w:lang w:eastAsia="zh-CN"/>
              </w:rPr>
            </w:pPr>
            <w:r>
              <w:rPr>
                <w:sz w:val="20"/>
                <w:szCs w:val="20"/>
                <w:lang w:eastAsia="zh-CN"/>
              </w:rPr>
              <w:t>Прочие межбюджетные трансферты, передаваемые бюджетам сельских поселений</w:t>
            </w:r>
          </w:p>
        </w:tc>
        <w:tc>
          <w:tcPr>
            <w:tcW w:w="1706" w:type="dxa"/>
            <w:tcBorders>
              <w:top w:val="nil"/>
              <w:left w:val="single" w:sz="4" w:space="0" w:color="000000"/>
              <w:bottom w:val="nil"/>
              <w:right w:val="single" w:sz="4" w:space="0" w:color="000000"/>
            </w:tcBorders>
            <w:hideMark/>
          </w:tcPr>
          <w:p w:rsidR="002028E7" w:rsidRDefault="005C2312">
            <w:pPr>
              <w:widowControl w:val="0"/>
              <w:autoSpaceDE w:val="0"/>
              <w:snapToGrid w:val="0"/>
              <w:jc w:val="center"/>
              <w:rPr>
                <w:sz w:val="20"/>
                <w:szCs w:val="20"/>
              </w:rPr>
            </w:pPr>
            <w:r>
              <w:rPr>
                <w:sz w:val="20"/>
                <w:szCs w:val="20"/>
              </w:rPr>
              <w:t>545,7</w:t>
            </w:r>
          </w:p>
        </w:tc>
      </w:tr>
      <w:tr w:rsidR="002028E7" w:rsidTr="002028E7">
        <w:tc>
          <w:tcPr>
            <w:tcW w:w="3000" w:type="dxa"/>
            <w:tcBorders>
              <w:top w:val="nil"/>
              <w:left w:val="single" w:sz="4" w:space="0" w:color="000000"/>
              <w:bottom w:val="nil"/>
              <w:right w:val="nil"/>
            </w:tcBorders>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p>
        </w:tc>
        <w:tc>
          <w:tcPr>
            <w:tcW w:w="4681" w:type="dxa"/>
            <w:tcBorders>
              <w:top w:val="nil"/>
              <w:left w:val="single" w:sz="4" w:space="0" w:color="000000"/>
              <w:bottom w:val="nil"/>
              <w:right w:val="nil"/>
            </w:tcBorders>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p>
        </w:tc>
        <w:tc>
          <w:tcPr>
            <w:tcW w:w="1706" w:type="dxa"/>
            <w:tcBorders>
              <w:top w:val="nil"/>
              <w:left w:val="single" w:sz="4" w:space="0" w:color="000000"/>
              <w:bottom w:val="nil"/>
              <w:right w:val="single" w:sz="4" w:space="0" w:color="000000"/>
            </w:tcBorders>
          </w:tcPr>
          <w:p w:rsidR="002028E7" w:rsidRDefault="002028E7">
            <w:pPr>
              <w:widowControl w:val="0"/>
              <w:autoSpaceDE w:val="0"/>
              <w:snapToGrid w:val="0"/>
              <w:jc w:val="center"/>
              <w:rPr>
                <w:sz w:val="20"/>
                <w:szCs w:val="20"/>
              </w:rPr>
            </w:pPr>
          </w:p>
        </w:tc>
      </w:tr>
      <w:tr w:rsidR="002028E7" w:rsidTr="002028E7">
        <w:trPr>
          <w:trHeight w:val="80"/>
        </w:trPr>
        <w:tc>
          <w:tcPr>
            <w:tcW w:w="3000" w:type="dxa"/>
            <w:tcBorders>
              <w:top w:val="nil"/>
              <w:left w:val="single" w:sz="4" w:space="0" w:color="000000"/>
              <w:bottom w:val="single" w:sz="4" w:space="0" w:color="000000"/>
              <w:right w:val="nil"/>
            </w:tcBorders>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p>
        </w:tc>
        <w:tc>
          <w:tcPr>
            <w:tcW w:w="4681" w:type="dxa"/>
            <w:tcBorders>
              <w:top w:val="nil"/>
              <w:left w:val="single" w:sz="4" w:space="0" w:color="000000"/>
              <w:bottom w:val="single" w:sz="4" w:space="0" w:color="000000"/>
              <w:right w:val="nil"/>
            </w:tcBorders>
          </w:tcPr>
          <w:p w:rsidR="002028E7" w:rsidRDefault="002028E7">
            <w:pPr>
              <w:widowControl w:val="0"/>
              <w:tabs>
                <w:tab w:val="left" w:pos="708"/>
                <w:tab w:val="center" w:pos="4677"/>
                <w:tab w:val="right" w:pos="9355"/>
              </w:tabs>
              <w:suppressAutoHyphens w:val="0"/>
              <w:autoSpaceDN w:val="0"/>
              <w:adjustRightInd w:val="0"/>
              <w:snapToGrid w:val="0"/>
              <w:rPr>
                <w:sz w:val="20"/>
                <w:szCs w:val="20"/>
                <w:lang w:eastAsia="ru-RU"/>
              </w:rPr>
            </w:pPr>
          </w:p>
        </w:tc>
        <w:tc>
          <w:tcPr>
            <w:tcW w:w="1706" w:type="dxa"/>
            <w:tcBorders>
              <w:top w:val="nil"/>
              <w:left w:val="single" w:sz="4" w:space="0" w:color="000000"/>
              <w:bottom w:val="single" w:sz="4" w:space="0" w:color="000000"/>
              <w:right w:val="single" w:sz="4" w:space="0" w:color="000000"/>
            </w:tcBorders>
          </w:tcPr>
          <w:p w:rsidR="002028E7" w:rsidRDefault="002028E7">
            <w:pPr>
              <w:widowControl w:val="0"/>
              <w:autoSpaceDE w:val="0"/>
              <w:snapToGrid w:val="0"/>
              <w:jc w:val="center"/>
              <w:rPr>
                <w:sz w:val="20"/>
                <w:szCs w:val="20"/>
              </w:rPr>
            </w:pPr>
          </w:p>
        </w:tc>
      </w:tr>
    </w:tbl>
    <w:p w:rsidR="002028E7" w:rsidRDefault="002028E7" w:rsidP="002028E7">
      <w:pPr>
        <w:jc w:val="center"/>
        <w:rPr>
          <w:b/>
          <w:bCs/>
        </w:rPr>
      </w:pPr>
    </w:p>
    <w:p w:rsidR="002028E7" w:rsidRDefault="002028E7" w:rsidP="002028E7">
      <w:pPr>
        <w:jc w:val="center"/>
        <w:rPr>
          <w:b/>
        </w:rPr>
      </w:pPr>
    </w:p>
    <w:tbl>
      <w:tblPr>
        <w:tblW w:w="10398" w:type="dxa"/>
        <w:tblInd w:w="-792" w:type="dxa"/>
        <w:tblLook w:val="04A0" w:firstRow="1" w:lastRow="0" w:firstColumn="1" w:lastColumn="0" w:noHBand="0" w:noVBand="1"/>
      </w:tblPr>
      <w:tblGrid>
        <w:gridCol w:w="222"/>
        <w:gridCol w:w="10836"/>
      </w:tblGrid>
      <w:tr w:rsidR="002028E7" w:rsidTr="002028E7">
        <w:tc>
          <w:tcPr>
            <w:tcW w:w="5011" w:type="dxa"/>
          </w:tcPr>
          <w:p w:rsidR="002028E7" w:rsidRDefault="002028E7">
            <w:pPr>
              <w:rPr>
                <w:sz w:val="20"/>
                <w:szCs w:val="20"/>
              </w:rPr>
            </w:pPr>
          </w:p>
        </w:tc>
        <w:tc>
          <w:tcPr>
            <w:tcW w:w="5387" w:type="dxa"/>
            <w:hideMark/>
          </w:tcPr>
          <w:p w:rsidR="00B305BC" w:rsidRDefault="00B305BC">
            <w:pPr>
              <w:jc w:val="center"/>
              <w:rPr>
                <w:sz w:val="20"/>
                <w:szCs w:val="20"/>
              </w:rPr>
            </w:pPr>
          </w:p>
          <w:p w:rsidR="00B305BC" w:rsidRDefault="00B305BC">
            <w:pPr>
              <w:jc w:val="center"/>
              <w:rPr>
                <w:sz w:val="20"/>
                <w:szCs w:val="20"/>
              </w:rPr>
            </w:pPr>
          </w:p>
          <w:p w:rsidR="00B305BC" w:rsidRDefault="00B305BC">
            <w:pPr>
              <w:jc w:val="center"/>
              <w:rPr>
                <w:sz w:val="20"/>
                <w:szCs w:val="20"/>
              </w:rPr>
            </w:pPr>
          </w:p>
          <w:p w:rsidR="00B305BC" w:rsidRDefault="00B305BC">
            <w:pPr>
              <w:jc w:val="center"/>
              <w:rPr>
                <w:sz w:val="20"/>
                <w:szCs w:val="20"/>
              </w:rPr>
            </w:pPr>
          </w:p>
          <w:p w:rsidR="00B305BC" w:rsidRDefault="00B305BC">
            <w:pPr>
              <w:jc w:val="center"/>
              <w:rPr>
                <w:sz w:val="20"/>
                <w:szCs w:val="20"/>
              </w:rPr>
            </w:pPr>
          </w:p>
          <w:p w:rsidR="00B305BC" w:rsidRDefault="00B305BC">
            <w:pPr>
              <w:jc w:val="center"/>
              <w:rPr>
                <w:sz w:val="20"/>
                <w:szCs w:val="20"/>
              </w:rPr>
            </w:pPr>
          </w:p>
          <w:p w:rsidR="000A1220" w:rsidRDefault="000A1220">
            <w:pPr>
              <w:jc w:val="center"/>
              <w:rPr>
                <w:sz w:val="20"/>
                <w:szCs w:val="20"/>
              </w:rPr>
            </w:pPr>
          </w:p>
          <w:tbl>
            <w:tblPr>
              <w:tblW w:w="9747" w:type="dxa"/>
              <w:tblLook w:val="04A0" w:firstRow="1" w:lastRow="0" w:firstColumn="1" w:lastColumn="0" w:noHBand="0" w:noVBand="1"/>
            </w:tblPr>
            <w:tblGrid>
              <w:gridCol w:w="4503"/>
              <w:gridCol w:w="5244"/>
            </w:tblGrid>
            <w:tr w:rsidR="000A1220" w:rsidTr="000A1220">
              <w:tc>
                <w:tcPr>
                  <w:tcW w:w="4503" w:type="dxa"/>
                </w:tcPr>
                <w:p w:rsidR="000A1220" w:rsidRDefault="000A1220" w:rsidP="000A1220"/>
              </w:tc>
              <w:tc>
                <w:tcPr>
                  <w:tcW w:w="5244" w:type="dxa"/>
                </w:tcPr>
                <w:p w:rsidR="000A1220" w:rsidRPr="000D296C" w:rsidRDefault="000A1220" w:rsidP="000A1220">
                  <w:pPr>
                    <w:jc w:val="center"/>
                  </w:pPr>
                  <w:r w:rsidRPr="000D296C">
                    <w:t xml:space="preserve">ПРИЛОЖЕНИЕ № </w:t>
                  </w:r>
                  <w:r>
                    <w:t>5</w:t>
                  </w:r>
                </w:p>
                <w:p w:rsidR="000A1220" w:rsidRDefault="000A1220" w:rsidP="000A1220">
                  <w:pPr>
                    <w:jc w:val="center"/>
                    <w:rPr>
                      <w:sz w:val="20"/>
                      <w:szCs w:val="20"/>
                    </w:rPr>
                  </w:pPr>
                  <w:r>
                    <w:rPr>
                      <w:sz w:val="20"/>
                      <w:szCs w:val="20"/>
                    </w:rPr>
                    <w:t xml:space="preserve">к решению Совета Сельского поселения «Билитуйское» от </w:t>
                  </w:r>
                  <w:r w:rsidRPr="006C7F77">
                    <w:rPr>
                      <w:sz w:val="20"/>
                      <w:szCs w:val="20"/>
                    </w:rPr>
                    <w:t>27</w:t>
                  </w:r>
                  <w:r w:rsidRPr="00824193">
                    <w:rPr>
                      <w:sz w:val="20"/>
                      <w:szCs w:val="20"/>
                    </w:rPr>
                    <w:t xml:space="preserve"> </w:t>
                  </w:r>
                  <w:r>
                    <w:rPr>
                      <w:sz w:val="20"/>
                      <w:szCs w:val="20"/>
                    </w:rPr>
                    <w:t>марта</w:t>
                  </w:r>
                  <w:r w:rsidRPr="00824193">
                    <w:rPr>
                      <w:sz w:val="20"/>
                      <w:szCs w:val="20"/>
                    </w:rPr>
                    <w:t xml:space="preserve"> 202</w:t>
                  </w:r>
                  <w:r>
                    <w:rPr>
                      <w:sz w:val="20"/>
                      <w:szCs w:val="20"/>
                    </w:rPr>
                    <w:t>4</w:t>
                  </w:r>
                  <w:r w:rsidRPr="00824193">
                    <w:rPr>
                      <w:sz w:val="20"/>
                      <w:szCs w:val="20"/>
                    </w:rPr>
                    <w:t xml:space="preserve"> года № </w:t>
                  </w:r>
                  <w:r>
                    <w:rPr>
                      <w:sz w:val="20"/>
                      <w:szCs w:val="20"/>
                    </w:rPr>
                    <w:t>71 «О внесении изменений в решение Совета сельского поселения «Билитуйское» от 18 декабря 2023 года № 68 «Об утверждении бюджета сельского поселения «Билитуйское» на 2024 год и плановый период 2025 и 2026 годов»</w:t>
                  </w:r>
                </w:p>
                <w:p w:rsidR="000A1220" w:rsidRDefault="000A1220" w:rsidP="000A1220">
                  <w:pPr>
                    <w:jc w:val="right"/>
                  </w:pPr>
                </w:p>
              </w:tc>
            </w:tr>
          </w:tbl>
          <w:p w:rsidR="000A1220" w:rsidRDefault="000A1220" w:rsidP="000A1220"/>
          <w:p w:rsidR="000A1220" w:rsidRPr="000D296C" w:rsidRDefault="000A1220" w:rsidP="000A1220">
            <w:pPr>
              <w:jc w:val="center"/>
              <w:rPr>
                <w:b/>
                <w:bCs/>
              </w:rPr>
            </w:pPr>
            <w:r w:rsidRPr="000D296C">
              <w:rPr>
                <w:b/>
                <w:bCs/>
                <w:sz w:val="22"/>
                <w:szCs w:val="22"/>
              </w:rPr>
              <w:t xml:space="preserve">Объем поступлений </w:t>
            </w:r>
            <w:r w:rsidRPr="00BF5FA2">
              <w:rPr>
                <w:b/>
                <w:bCs/>
                <w:sz w:val="22"/>
                <w:szCs w:val="22"/>
              </w:rPr>
              <w:t>налоговых и неналоговых доходов</w:t>
            </w:r>
            <w:r w:rsidRPr="000D296C">
              <w:rPr>
                <w:b/>
                <w:bCs/>
                <w:sz w:val="22"/>
                <w:szCs w:val="22"/>
              </w:rPr>
              <w:t xml:space="preserve"> бюджета сельского поселения «Билитуйское»</w:t>
            </w:r>
            <w:r>
              <w:rPr>
                <w:b/>
                <w:bCs/>
                <w:sz w:val="22"/>
                <w:szCs w:val="22"/>
              </w:rPr>
              <w:t xml:space="preserve"> </w:t>
            </w:r>
            <w:r w:rsidRPr="000D296C">
              <w:rPr>
                <w:b/>
                <w:bCs/>
                <w:sz w:val="22"/>
                <w:szCs w:val="22"/>
              </w:rPr>
              <w:t>на 20</w:t>
            </w:r>
            <w:r>
              <w:rPr>
                <w:b/>
                <w:bCs/>
                <w:sz w:val="22"/>
                <w:szCs w:val="22"/>
              </w:rPr>
              <w:t>24</w:t>
            </w:r>
            <w:r w:rsidRPr="000D296C">
              <w:rPr>
                <w:b/>
                <w:bCs/>
                <w:sz w:val="22"/>
                <w:szCs w:val="22"/>
              </w:rPr>
              <w:t xml:space="preserve"> год</w:t>
            </w:r>
          </w:p>
          <w:p w:rsidR="000A1220" w:rsidRPr="000D296C" w:rsidRDefault="000A1220" w:rsidP="000A1220">
            <w:pPr>
              <w:jc w:val="center"/>
            </w:pPr>
          </w:p>
          <w:tbl>
            <w:tblPr>
              <w:tblW w:w="10620" w:type="dxa"/>
              <w:tblLook w:val="04A0" w:firstRow="1" w:lastRow="0" w:firstColumn="1" w:lastColumn="0" w:noHBand="0" w:noVBand="1"/>
            </w:tblPr>
            <w:tblGrid>
              <w:gridCol w:w="2520"/>
              <w:gridCol w:w="7020"/>
              <w:gridCol w:w="1080"/>
            </w:tblGrid>
            <w:tr w:rsidR="000A1220" w:rsidTr="000A1220">
              <w:trPr>
                <w:trHeight w:val="278"/>
              </w:trPr>
              <w:tc>
                <w:tcPr>
                  <w:tcW w:w="10620" w:type="dxa"/>
                  <w:gridSpan w:val="3"/>
                  <w:tcBorders>
                    <w:top w:val="nil"/>
                    <w:left w:val="nil"/>
                    <w:bottom w:val="single" w:sz="8" w:space="0" w:color="000000"/>
                    <w:right w:val="nil"/>
                  </w:tcBorders>
                  <w:noWrap/>
                  <w:vAlign w:val="bottom"/>
                </w:tcPr>
                <w:p w:rsidR="000A1220" w:rsidRDefault="000A1220" w:rsidP="000A1220">
                  <w:pPr>
                    <w:jc w:val="right"/>
                    <w:rPr>
                      <w:lang w:eastAsia="zh-CN"/>
                    </w:rPr>
                  </w:pPr>
                  <w:r>
                    <w:rPr>
                      <w:sz w:val="22"/>
                      <w:szCs w:val="22"/>
                      <w:lang w:eastAsia="zh-CN"/>
                    </w:rPr>
                    <w:t xml:space="preserve"> (тыс. рублей)</w:t>
                  </w:r>
                </w:p>
              </w:tc>
            </w:tr>
            <w:tr w:rsidR="000A1220" w:rsidTr="000A1220">
              <w:trPr>
                <w:trHeight w:val="649"/>
              </w:trPr>
              <w:tc>
                <w:tcPr>
                  <w:tcW w:w="2520" w:type="dxa"/>
                  <w:tcBorders>
                    <w:top w:val="nil"/>
                    <w:left w:val="single" w:sz="8" w:space="0" w:color="000000"/>
                    <w:bottom w:val="single" w:sz="8" w:space="0" w:color="000000"/>
                    <w:right w:val="single" w:sz="8" w:space="0" w:color="000000"/>
                  </w:tcBorders>
                </w:tcPr>
                <w:p w:rsidR="000A1220" w:rsidRDefault="000A1220" w:rsidP="000A1220">
                  <w:pPr>
                    <w:jc w:val="center"/>
                    <w:rPr>
                      <w:b/>
                      <w:bCs/>
                      <w:lang w:eastAsia="zh-CN"/>
                    </w:rPr>
                  </w:pPr>
                  <w:r>
                    <w:rPr>
                      <w:b/>
                      <w:bCs/>
                      <w:sz w:val="22"/>
                      <w:szCs w:val="22"/>
                      <w:lang w:eastAsia="zh-CN"/>
                    </w:rPr>
                    <w:t>Код БК РФ</w:t>
                  </w:r>
                </w:p>
              </w:tc>
              <w:tc>
                <w:tcPr>
                  <w:tcW w:w="7020" w:type="dxa"/>
                  <w:tcBorders>
                    <w:top w:val="nil"/>
                    <w:left w:val="nil"/>
                    <w:bottom w:val="single" w:sz="8" w:space="0" w:color="000000"/>
                    <w:right w:val="single" w:sz="8" w:space="0" w:color="000000"/>
                  </w:tcBorders>
                </w:tcPr>
                <w:p w:rsidR="000A1220" w:rsidRDefault="000A1220" w:rsidP="000A1220">
                  <w:pPr>
                    <w:jc w:val="center"/>
                    <w:rPr>
                      <w:b/>
                      <w:bCs/>
                      <w:lang w:eastAsia="zh-CN"/>
                    </w:rPr>
                  </w:pPr>
                  <w:r>
                    <w:rPr>
                      <w:b/>
                      <w:bCs/>
                      <w:sz w:val="22"/>
                      <w:szCs w:val="22"/>
                      <w:lang w:eastAsia="zh-CN"/>
                    </w:rPr>
                    <w:t>Наименование статьи доходов</w:t>
                  </w:r>
                </w:p>
              </w:tc>
              <w:tc>
                <w:tcPr>
                  <w:tcW w:w="1080" w:type="dxa"/>
                  <w:tcBorders>
                    <w:top w:val="nil"/>
                    <w:left w:val="nil"/>
                    <w:bottom w:val="single" w:sz="8" w:space="0" w:color="000000"/>
                    <w:right w:val="single" w:sz="8" w:space="0" w:color="000000"/>
                  </w:tcBorders>
                </w:tcPr>
                <w:p w:rsidR="000A1220" w:rsidRDefault="000A1220" w:rsidP="000A1220">
                  <w:pPr>
                    <w:jc w:val="center"/>
                    <w:rPr>
                      <w:b/>
                      <w:bCs/>
                      <w:lang w:eastAsia="zh-CN"/>
                    </w:rPr>
                  </w:pPr>
                  <w:r>
                    <w:rPr>
                      <w:b/>
                      <w:bCs/>
                      <w:sz w:val="22"/>
                      <w:szCs w:val="22"/>
                      <w:lang w:eastAsia="zh-CN"/>
                    </w:rPr>
                    <w:t>Сумма</w:t>
                  </w:r>
                </w:p>
              </w:tc>
            </w:tr>
            <w:tr w:rsidR="000A1220" w:rsidTr="000A1220">
              <w:trPr>
                <w:trHeight w:val="469"/>
              </w:trPr>
              <w:tc>
                <w:tcPr>
                  <w:tcW w:w="2520" w:type="dxa"/>
                  <w:tcBorders>
                    <w:top w:val="nil"/>
                    <w:left w:val="single" w:sz="8" w:space="0" w:color="000000"/>
                    <w:bottom w:val="single" w:sz="8" w:space="0" w:color="000000"/>
                    <w:right w:val="single" w:sz="8" w:space="0" w:color="000000"/>
                  </w:tcBorders>
                  <w:noWrap/>
                </w:tcPr>
                <w:p w:rsidR="000A1220" w:rsidRDefault="000A1220" w:rsidP="000A1220">
                  <w:pPr>
                    <w:rPr>
                      <w:b/>
                      <w:bCs/>
                      <w:lang w:eastAsia="zh-CN"/>
                    </w:rPr>
                  </w:pPr>
                  <w:r>
                    <w:rPr>
                      <w:b/>
                      <w:bCs/>
                      <w:sz w:val="22"/>
                      <w:szCs w:val="22"/>
                      <w:lang w:eastAsia="zh-CN"/>
                    </w:rPr>
                    <w:t>1 00 00000 00 0000 000</w:t>
                  </w:r>
                </w:p>
              </w:tc>
              <w:tc>
                <w:tcPr>
                  <w:tcW w:w="7020" w:type="dxa"/>
                  <w:tcBorders>
                    <w:top w:val="nil"/>
                    <w:left w:val="nil"/>
                    <w:bottom w:val="single" w:sz="8" w:space="0" w:color="000000"/>
                    <w:right w:val="single" w:sz="8" w:space="0" w:color="000000"/>
                  </w:tcBorders>
                </w:tcPr>
                <w:p w:rsidR="000A1220" w:rsidRDefault="000A1220" w:rsidP="000A1220">
                  <w:pPr>
                    <w:rPr>
                      <w:b/>
                      <w:bCs/>
                      <w:lang w:eastAsia="zh-CN"/>
                    </w:rPr>
                  </w:pPr>
                  <w:r>
                    <w:rPr>
                      <w:b/>
                      <w:bCs/>
                      <w:sz w:val="22"/>
                      <w:szCs w:val="22"/>
                      <w:lang w:eastAsia="zh-CN"/>
                    </w:rPr>
                    <w:t>НАЛОГОВЫЕ И НЕНАЛОГОВЫЕ ДОХОДЫ</w:t>
                  </w:r>
                </w:p>
              </w:tc>
              <w:tc>
                <w:tcPr>
                  <w:tcW w:w="1080" w:type="dxa"/>
                  <w:tcBorders>
                    <w:top w:val="nil"/>
                    <w:left w:val="nil"/>
                    <w:bottom w:val="single" w:sz="8" w:space="0" w:color="000000"/>
                    <w:right w:val="single" w:sz="8" w:space="0" w:color="000000"/>
                  </w:tcBorders>
                  <w:noWrap/>
                </w:tcPr>
                <w:p w:rsidR="000A1220" w:rsidRDefault="00521EEF" w:rsidP="000A1220">
                  <w:pPr>
                    <w:rPr>
                      <w:b/>
                      <w:bCs/>
                      <w:lang w:eastAsia="zh-CN"/>
                    </w:rPr>
                  </w:pPr>
                  <w:r>
                    <w:rPr>
                      <w:b/>
                      <w:bCs/>
                      <w:lang w:eastAsia="zh-CN"/>
                    </w:rPr>
                    <w:t>648,7</w:t>
                  </w:r>
                </w:p>
              </w:tc>
            </w:tr>
            <w:tr w:rsidR="000A1220" w:rsidTr="000A1220">
              <w:trPr>
                <w:trHeight w:val="409"/>
              </w:trPr>
              <w:tc>
                <w:tcPr>
                  <w:tcW w:w="2520" w:type="dxa"/>
                  <w:tcBorders>
                    <w:top w:val="nil"/>
                    <w:left w:val="single" w:sz="8" w:space="0" w:color="000000"/>
                    <w:bottom w:val="single" w:sz="8" w:space="0" w:color="000000"/>
                    <w:right w:val="single" w:sz="8" w:space="0" w:color="000000"/>
                  </w:tcBorders>
                  <w:noWrap/>
                </w:tcPr>
                <w:p w:rsidR="000A1220" w:rsidRDefault="000A1220" w:rsidP="000A1220">
                  <w:pPr>
                    <w:rPr>
                      <w:b/>
                      <w:bCs/>
                      <w:lang w:eastAsia="zh-CN"/>
                    </w:rPr>
                  </w:pPr>
                  <w:r>
                    <w:rPr>
                      <w:b/>
                      <w:bCs/>
                      <w:sz w:val="22"/>
                      <w:szCs w:val="22"/>
                      <w:lang w:eastAsia="zh-CN"/>
                    </w:rPr>
                    <w:t>1 01 00000 00 0000 000</w:t>
                  </w:r>
                </w:p>
              </w:tc>
              <w:tc>
                <w:tcPr>
                  <w:tcW w:w="7020" w:type="dxa"/>
                  <w:tcBorders>
                    <w:top w:val="nil"/>
                    <w:left w:val="nil"/>
                    <w:bottom w:val="single" w:sz="8" w:space="0" w:color="000000"/>
                    <w:right w:val="single" w:sz="8" w:space="0" w:color="000000"/>
                  </w:tcBorders>
                </w:tcPr>
                <w:p w:rsidR="000A1220" w:rsidRDefault="000A1220" w:rsidP="000A1220">
                  <w:pPr>
                    <w:rPr>
                      <w:b/>
                      <w:bCs/>
                      <w:lang w:eastAsia="zh-CN"/>
                    </w:rPr>
                  </w:pPr>
                  <w:r>
                    <w:rPr>
                      <w:b/>
                      <w:bCs/>
                      <w:sz w:val="22"/>
                      <w:szCs w:val="22"/>
                      <w:lang w:eastAsia="zh-CN"/>
                    </w:rPr>
                    <w:t>НАЛОГИ НА ПРИБЫЛЬ, ДОХОДЫ</w:t>
                  </w:r>
                </w:p>
              </w:tc>
              <w:tc>
                <w:tcPr>
                  <w:tcW w:w="1080" w:type="dxa"/>
                  <w:tcBorders>
                    <w:top w:val="nil"/>
                    <w:left w:val="nil"/>
                    <w:bottom w:val="single" w:sz="8" w:space="0" w:color="000000"/>
                    <w:right w:val="single" w:sz="8" w:space="0" w:color="000000"/>
                  </w:tcBorders>
                  <w:noWrap/>
                </w:tcPr>
                <w:p w:rsidR="000A1220" w:rsidRPr="00811359" w:rsidRDefault="00521EEF" w:rsidP="000A1220">
                  <w:pPr>
                    <w:rPr>
                      <w:b/>
                      <w:bCs/>
                      <w:lang w:eastAsia="zh-CN"/>
                    </w:rPr>
                  </w:pPr>
                  <w:r>
                    <w:rPr>
                      <w:b/>
                      <w:bCs/>
                      <w:sz w:val="22"/>
                      <w:szCs w:val="22"/>
                      <w:lang w:eastAsia="zh-CN"/>
                    </w:rPr>
                    <w:t>350,0</w:t>
                  </w:r>
                </w:p>
              </w:tc>
            </w:tr>
            <w:tr w:rsidR="000A1220" w:rsidTr="000A1220">
              <w:trPr>
                <w:trHeight w:val="409"/>
              </w:trPr>
              <w:tc>
                <w:tcPr>
                  <w:tcW w:w="2520" w:type="dxa"/>
                  <w:tcBorders>
                    <w:top w:val="nil"/>
                    <w:left w:val="single" w:sz="8" w:space="0" w:color="000000"/>
                    <w:bottom w:val="single" w:sz="8" w:space="0" w:color="000000"/>
                    <w:right w:val="single" w:sz="8" w:space="0" w:color="000000"/>
                  </w:tcBorders>
                  <w:noWrap/>
                </w:tcPr>
                <w:p w:rsidR="000A1220" w:rsidRDefault="000A1220" w:rsidP="000A1220">
                  <w:pPr>
                    <w:rPr>
                      <w:lang w:eastAsia="zh-CN"/>
                    </w:rPr>
                  </w:pPr>
                  <w:r>
                    <w:rPr>
                      <w:sz w:val="22"/>
                      <w:szCs w:val="22"/>
                      <w:lang w:eastAsia="zh-CN"/>
                    </w:rPr>
                    <w:t>1 01 02000 01 0000 110</w:t>
                  </w:r>
                </w:p>
              </w:tc>
              <w:tc>
                <w:tcPr>
                  <w:tcW w:w="7020" w:type="dxa"/>
                  <w:tcBorders>
                    <w:top w:val="nil"/>
                    <w:left w:val="nil"/>
                    <w:bottom w:val="single" w:sz="8" w:space="0" w:color="000000"/>
                    <w:right w:val="single" w:sz="8" w:space="0" w:color="000000"/>
                  </w:tcBorders>
                </w:tcPr>
                <w:p w:rsidR="000A1220" w:rsidRDefault="000A1220" w:rsidP="000A1220">
                  <w:pPr>
                    <w:rPr>
                      <w:lang w:eastAsia="zh-CN"/>
                    </w:rPr>
                  </w:pPr>
                  <w:r>
                    <w:rPr>
                      <w:sz w:val="22"/>
                      <w:szCs w:val="22"/>
                      <w:lang w:eastAsia="zh-CN"/>
                    </w:rPr>
                    <w:t>Налог на доходы физических лиц</w:t>
                  </w:r>
                </w:p>
              </w:tc>
              <w:tc>
                <w:tcPr>
                  <w:tcW w:w="1080" w:type="dxa"/>
                  <w:tcBorders>
                    <w:top w:val="nil"/>
                    <w:left w:val="nil"/>
                    <w:bottom w:val="single" w:sz="8" w:space="0" w:color="000000"/>
                    <w:right w:val="single" w:sz="8" w:space="0" w:color="000000"/>
                  </w:tcBorders>
                  <w:noWrap/>
                </w:tcPr>
                <w:p w:rsidR="000A1220" w:rsidRDefault="00521EEF" w:rsidP="000A1220">
                  <w:pPr>
                    <w:rPr>
                      <w:lang w:eastAsia="zh-CN"/>
                    </w:rPr>
                  </w:pPr>
                  <w:r>
                    <w:rPr>
                      <w:sz w:val="22"/>
                      <w:szCs w:val="22"/>
                      <w:lang w:eastAsia="zh-CN"/>
                    </w:rPr>
                    <w:t>350</w:t>
                  </w:r>
                  <w:r w:rsidR="000A1220">
                    <w:rPr>
                      <w:sz w:val="22"/>
                      <w:szCs w:val="22"/>
                      <w:lang w:eastAsia="zh-CN"/>
                    </w:rPr>
                    <w:t>,0</w:t>
                  </w:r>
                </w:p>
              </w:tc>
            </w:tr>
            <w:tr w:rsidR="000A1220" w:rsidTr="000A1220">
              <w:trPr>
                <w:trHeight w:val="915"/>
              </w:trPr>
              <w:tc>
                <w:tcPr>
                  <w:tcW w:w="2520" w:type="dxa"/>
                  <w:tcBorders>
                    <w:top w:val="nil"/>
                    <w:left w:val="single" w:sz="8" w:space="0" w:color="000000"/>
                    <w:bottom w:val="single" w:sz="8" w:space="0" w:color="000000"/>
                    <w:right w:val="single" w:sz="8" w:space="0" w:color="000000"/>
                  </w:tcBorders>
                  <w:noWrap/>
                </w:tcPr>
                <w:p w:rsidR="000A1220" w:rsidRDefault="000A1220" w:rsidP="000A1220">
                  <w:pPr>
                    <w:jc w:val="both"/>
                    <w:rPr>
                      <w:lang w:eastAsia="zh-CN"/>
                    </w:rPr>
                  </w:pPr>
                  <w:r>
                    <w:rPr>
                      <w:sz w:val="22"/>
                      <w:szCs w:val="22"/>
                      <w:lang w:eastAsia="zh-CN"/>
                    </w:rPr>
                    <w:t>1 01 02010 01 0000 110</w:t>
                  </w:r>
                </w:p>
              </w:tc>
              <w:tc>
                <w:tcPr>
                  <w:tcW w:w="7020" w:type="dxa"/>
                  <w:tcBorders>
                    <w:top w:val="nil"/>
                    <w:left w:val="nil"/>
                    <w:bottom w:val="single" w:sz="8" w:space="0" w:color="000000"/>
                    <w:right w:val="single" w:sz="8" w:space="0" w:color="000000"/>
                  </w:tcBorders>
                </w:tcPr>
                <w:p w:rsidR="000A1220" w:rsidRDefault="000A1220" w:rsidP="000A1220">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080" w:type="dxa"/>
                  <w:tcBorders>
                    <w:top w:val="nil"/>
                    <w:left w:val="nil"/>
                    <w:bottom w:val="single" w:sz="8" w:space="0" w:color="000000"/>
                    <w:right w:val="single" w:sz="8" w:space="0" w:color="000000"/>
                  </w:tcBorders>
                  <w:noWrap/>
                </w:tcPr>
                <w:p w:rsidR="000A1220" w:rsidRDefault="00521EEF" w:rsidP="000A1220">
                  <w:pPr>
                    <w:jc w:val="both"/>
                    <w:rPr>
                      <w:lang w:eastAsia="zh-CN"/>
                    </w:rPr>
                  </w:pPr>
                  <w:r>
                    <w:rPr>
                      <w:sz w:val="22"/>
                      <w:szCs w:val="22"/>
                      <w:lang w:eastAsia="zh-CN"/>
                    </w:rPr>
                    <w:t>350</w:t>
                  </w:r>
                  <w:r w:rsidR="000A1220">
                    <w:rPr>
                      <w:sz w:val="22"/>
                      <w:szCs w:val="22"/>
                      <w:lang w:eastAsia="zh-CN"/>
                    </w:rPr>
                    <w:t>,0</w:t>
                  </w:r>
                </w:p>
              </w:tc>
            </w:tr>
            <w:tr w:rsidR="000A1220" w:rsidTr="000A1220">
              <w:trPr>
                <w:trHeight w:val="323"/>
              </w:trPr>
              <w:tc>
                <w:tcPr>
                  <w:tcW w:w="2520" w:type="dxa"/>
                  <w:tcBorders>
                    <w:top w:val="nil"/>
                    <w:left w:val="single" w:sz="8" w:space="0" w:color="000000"/>
                    <w:bottom w:val="single" w:sz="8" w:space="0" w:color="000000"/>
                    <w:right w:val="single" w:sz="8" w:space="0" w:color="000000"/>
                  </w:tcBorders>
                  <w:noWrap/>
                </w:tcPr>
                <w:p w:rsidR="000A1220" w:rsidRDefault="000A1220" w:rsidP="000A1220">
                  <w:pPr>
                    <w:jc w:val="both"/>
                    <w:rPr>
                      <w:b/>
                      <w:bCs/>
                      <w:lang w:eastAsia="zh-CN"/>
                    </w:rPr>
                  </w:pPr>
                  <w:r>
                    <w:rPr>
                      <w:b/>
                      <w:bCs/>
                      <w:sz w:val="22"/>
                      <w:szCs w:val="22"/>
                      <w:lang w:eastAsia="zh-CN"/>
                    </w:rPr>
                    <w:t>1 06 00000 00 0000 000</w:t>
                  </w:r>
                </w:p>
              </w:tc>
              <w:tc>
                <w:tcPr>
                  <w:tcW w:w="7020" w:type="dxa"/>
                  <w:tcBorders>
                    <w:top w:val="nil"/>
                    <w:left w:val="nil"/>
                    <w:bottom w:val="single" w:sz="8" w:space="0" w:color="000000"/>
                    <w:right w:val="single" w:sz="8" w:space="0" w:color="000000"/>
                  </w:tcBorders>
                </w:tcPr>
                <w:p w:rsidR="000A1220" w:rsidRDefault="000A1220" w:rsidP="000A1220">
                  <w:pPr>
                    <w:jc w:val="both"/>
                    <w:rPr>
                      <w:b/>
                      <w:bCs/>
                      <w:lang w:eastAsia="zh-CN"/>
                    </w:rPr>
                  </w:pPr>
                  <w:r>
                    <w:rPr>
                      <w:b/>
                      <w:bCs/>
                      <w:sz w:val="22"/>
                      <w:szCs w:val="22"/>
                      <w:lang w:eastAsia="zh-CN"/>
                    </w:rPr>
                    <w:t>НАЛОГИ НА ИМУЩЕСТВО</w:t>
                  </w:r>
                </w:p>
              </w:tc>
              <w:tc>
                <w:tcPr>
                  <w:tcW w:w="1080" w:type="dxa"/>
                  <w:tcBorders>
                    <w:top w:val="nil"/>
                    <w:left w:val="nil"/>
                    <w:bottom w:val="single" w:sz="8" w:space="0" w:color="000000"/>
                    <w:right w:val="single" w:sz="8" w:space="0" w:color="000000"/>
                  </w:tcBorders>
                  <w:noWrap/>
                </w:tcPr>
                <w:p w:rsidR="000A1220" w:rsidRDefault="000A1220" w:rsidP="000A1220">
                  <w:pPr>
                    <w:jc w:val="both"/>
                    <w:rPr>
                      <w:b/>
                      <w:bCs/>
                      <w:lang w:eastAsia="zh-CN"/>
                    </w:rPr>
                  </w:pPr>
                  <w:r>
                    <w:rPr>
                      <w:b/>
                      <w:bCs/>
                      <w:lang w:eastAsia="zh-CN"/>
                    </w:rPr>
                    <w:t>207,8</w:t>
                  </w:r>
                </w:p>
              </w:tc>
            </w:tr>
            <w:tr w:rsidR="000A1220" w:rsidTr="000A1220">
              <w:trPr>
                <w:trHeight w:val="338"/>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b/>
                      <w:bCs/>
                      <w:lang w:eastAsia="zh-CN"/>
                    </w:rPr>
                  </w:pPr>
                  <w:r>
                    <w:rPr>
                      <w:b/>
                      <w:bCs/>
                      <w:sz w:val="22"/>
                      <w:szCs w:val="22"/>
                      <w:lang w:eastAsia="zh-CN"/>
                    </w:rPr>
                    <w:t>1 06 01000 00 0000 110</w:t>
                  </w:r>
                </w:p>
              </w:tc>
              <w:tc>
                <w:tcPr>
                  <w:tcW w:w="7020" w:type="dxa"/>
                  <w:tcBorders>
                    <w:top w:val="nil"/>
                    <w:left w:val="nil"/>
                    <w:bottom w:val="single" w:sz="8" w:space="0" w:color="000000"/>
                    <w:right w:val="single" w:sz="8" w:space="0" w:color="000000"/>
                  </w:tcBorders>
                </w:tcPr>
                <w:p w:rsidR="000A1220" w:rsidRDefault="000A1220" w:rsidP="000A1220">
                  <w:pPr>
                    <w:jc w:val="both"/>
                    <w:rPr>
                      <w:b/>
                      <w:bCs/>
                      <w:lang w:eastAsia="zh-CN"/>
                    </w:rPr>
                  </w:pPr>
                  <w:r>
                    <w:rPr>
                      <w:b/>
                      <w:bCs/>
                      <w:sz w:val="22"/>
                      <w:szCs w:val="22"/>
                      <w:lang w:eastAsia="zh-CN"/>
                    </w:rPr>
                    <w:t>Налог на имущество физических лиц</w:t>
                  </w:r>
                </w:p>
              </w:tc>
              <w:tc>
                <w:tcPr>
                  <w:tcW w:w="1080" w:type="dxa"/>
                  <w:tcBorders>
                    <w:top w:val="nil"/>
                    <w:left w:val="nil"/>
                    <w:bottom w:val="single" w:sz="8" w:space="0" w:color="000000"/>
                    <w:right w:val="single" w:sz="8" w:space="0" w:color="000000"/>
                  </w:tcBorders>
                  <w:noWrap/>
                </w:tcPr>
                <w:p w:rsidR="000A1220" w:rsidRDefault="000A1220" w:rsidP="000A1220">
                  <w:pPr>
                    <w:jc w:val="both"/>
                    <w:rPr>
                      <w:b/>
                      <w:bCs/>
                      <w:lang w:eastAsia="zh-CN"/>
                    </w:rPr>
                  </w:pPr>
                  <w:r>
                    <w:rPr>
                      <w:b/>
                      <w:bCs/>
                      <w:sz w:val="22"/>
                      <w:szCs w:val="22"/>
                      <w:lang w:eastAsia="zh-CN"/>
                    </w:rPr>
                    <w:t>38,8</w:t>
                  </w:r>
                </w:p>
              </w:tc>
            </w:tr>
            <w:tr w:rsidR="000A1220" w:rsidTr="000A1220">
              <w:trPr>
                <w:trHeight w:val="672"/>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lang w:eastAsia="zh-CN"/>
                    </w:rPr>
                  </w:pPr>
                  <w:r>
                    <w:rPr>
                      <w:sz w:val="22"/>
                      <w:szCs w:val="22"/>
                      <w:lang w:eastAsia="zh-CN"/>
                    </w:rPr>
                    <w:t>1 06 01030 10 0000 110</w:t>
                  </w:r>
                </w:p>
              </w:tc>
              <w:tc>
                <w:tcPr>
                  <w:tcW w:w="7020" w:type="dxa"/>
                  <w:tcBorders>
                    <w:top w:val="nil"/>
                    <w:left w:val="nil"/>
                    <w:bottom w:val="single" w:sz="8" w:space="0" w:color="000000"/>
                    <w:right w:val="single" w:sz="8" w:space="0" w:color="000000"/>
                  </w:tcBorders>
                </w:tcPr>
                <w:p w:rsidR="000A1220" w:rsidRDefault="000A1220" w:rsidP="000A1220">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0A1220" w:rsidRDefault="000A1220" w:rsidP="000A1220">
                  <w:pPr>
                    <w:jc w:val="both"/>
                    <w:rPr>
                      <w:lang w:eastAsia="zh-CN"/>
                    </w:rPr>
                  </w:pPr>
                  <w:r>
                    <w:rPr>
                      <w:sz w:val="22"/>
                      <w:szCs w:val="22"/>
                      <w:lang w:eastAsia="zh-CN"/>
                    </w:rPr>
                    <w:t>38,8</w:t>
                  </w:r>
                </w:p>
              </w:tc>
            </w:tr>
            <w:tr w:rsidR="000A1220" w:rsidTr="000A1220">
              <w:trPr>
                <w:trHeight w:val="327"/>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b/>
                      <w:bCs/>
                      <w:lang w:eastAsia="zh-CN"/>
                    </w:rPr>
                  </w:pPr>
                  <w:r>
                    <w:rPr>
                      <w:b/>
                      <w:bCs/>
                      <w:sz w:val="22"/>
                      <w:szCs w:val="22"/>
                      <w:lang w:eastAsia="zh-CN"/>
                    </w:rPr>
                    <w:t>1 06 06000 00 0000 110</w:t>
                  </w:r>
                </w:p>
              </w:tc>
              <w:tc>
                <w:tcPr>
                  <w:tcW w:w="7020" w:type="dxa"/>
                  <w:tcBorders>
                    <w:top w:val="nil"/>
                    <w:left w:val="nil"/>
                    <w:bottom w:val="single" w:sz="8" w:space="0" w:color="000000"/>
                    <w:right w:val="single" w:sz="8" w:space="0" w:color="000000"/>
                  </w:tcBorders>
                </w:tcPr>
                <w:p w:rsidR="000A1220" w:rsidRDefault="000A1220" w:rsidP="000A1220">
                  <w:pPr>
                    <w:jc w:val="both"/>
                    <w:rPr>
                      <w:b/>
                      <w:bCs/>
                      <w:lang w:eastAsia="zh-CN"/>
                    </w:rPr>
                  </w:pPr>
                  <w:r>
                    <w:rPr>
                      <w:b/>
                      <w:bCs/>
                      <w:sz w:val="22"/>
                      <w:szCs w:val="22"/>
                      <w:lang w:eastAsia="zh-CN"/>
                    </w:rPr>
                    <w:t>Земельный налог</w:t>
                  </w:r>
                </w:p>
              </w:tc>
              <w:tc>
                <w:tcPr>
                  <w:tcW w:w="1080" w:type="dxa"/>
                  <w:tcBorders>
                    <w:top w:val="nil"/>
                    <w:left w:val="nil"/>
                    <w:bottom w:val="single" w:sz="8" w:space="0" w:color="000000"/>
                    <w:right w:val="single" w:sz="8" w:space="0" w:color="000000"/>
                  </w:tcBorders>
                  <w:noWrap/>
                </w:tcPr>
                <w:p w:rsidR="000A1220" w:rsidRDefault="000A1220" w:rsidP="000A1220">
                  <w:pPr>
                    <w:jc w:val="both"/>
                    <w:rPr>
                      <w:b/>
                      <w:bCs/>
                      <w:lang w:eastAsia="zh-CN"/>
                    </w:rPr>
                  </w:pPr>
                  <w:r>
                    <w:rPr>
                      <w:b/>
                      <w:bCs/>
                      <w:sz w:val="22"/>
                      <w:szCs w:val="22"/>
                      <w:lang w:eastAsia="zh-CN"/>
                    </w:rPr>
                    <w:t>169,0</w:t>
                  </w:r>
                </w:p>
              </w:tc>
            </w:tr>
            <w:tr w:rsidR="000A1220" w:rsidTr="000A1220">
              <w:trPr>
                <w:trHeight w:val="390"/>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lang w:eastAsia="zh-CN"/>
                    </w:rPr>
                  </w:pPr>
                  <w:r>
                    <w:rPr>
                      <w:sz w:val="22"/>
                      <w:szCs w:val="22"/>
                      <w:lang w:eastAsia="zh-CN"/>
                    </w:rPr>
                    <w:t>1 06 06030 00 0000 110</w:t>
                  </w:r>
                </w:p>
              </w:tc>
              <w:tc>
                <w:tcPr>
                  <w:tcW w:w="7020" w:type="dxa"/>
                  <w:tcBorders>
                    <w:top w:val="nil"/>
                    <w:left w:val="nil"/>
                    <w:bottom w:val="single" w:sz="8" w:space="0" w:color="000000"/>
                    <w:right w:val="single" w:sz="8" w:space="0" w:color="000000"/>
                  </w:tcBorders>
                </w:tcPr>
                <w:p w:rsidR="000A1220" w:rsidRDefault="000A1220" w:rsidP="000A1220">
                  <w:pPr>
                    <w:jc w:val="both"/>
                    <w:rPr>
                      <w:lang w:eastAsia="zh-CN"/>
                    </w:rPr>
                  </w:pPr>
                  <w:r>
                    <w:rPr>
                      <w:sz w:val="22"/>
                      <w:szCs w:val="22"/>
                      <w:lang w:eastAsia="zh-CN"/>
                    </w:rPr>
                    <w:t>Земельный налог с организаций</w:t>
                  </w:r>
                </w:p>
              </w:tc>
              <w:tc>
                <w:tcPr>
                  <w:tcW w:w="1080" w:type="dxa"/>
                  <w:tcBorders>
                    <w:top w:val="nil"/>
                    <w:left w:val="nil"/>
                    <w:bottom w:val="single" w:sz="8" w:space="0" w:color="000000"/>
                    <w:right w:val="single" w:sz="8" w:space="0" w:color="000000"/>
                  </w:tcBorders>
                  <w:noWrap/>
                </w:tcPr>
                <w:p w:rsidR="000A1220" w:rsidRDefault="000A1220" w:rsidP="000A1220">
                  <w:pPr>
                    <w:jc w:val="both"/>
                    <w:rPr>
                      <w:lang w:eastAsia="zh-CN"/>
                    </w:rPr>
                  </w:pPr>
                  <w:r>
                    <w:rPr>
                      <w:sz w:val="22"/>
                      <w:szCs w:val="22"/>
                      <w:lang w:eastAsia="zh-CN"/>
                    </w:rPr>
                    <w:t>92,0</w:t>
                  </w:r>
                </w:p>
              </w:tc>
            </w:tr>
            <w:tr w:rsidR="000A1220" w:rsidTr="000A1220">
              <w:trPr>
                <w:trHeight w:val="390"/>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lang w:eastAsia="zh-CN"/>
                    </w:rPr>
                  </w:pPr>
                  <w:r>
                    <w:rPr>
                      <w:sz w:val="22"/>
                      <w:szCs w:val="22"/>
                      <w:lang w:eastAsia="zh-CN"/>
                    </w:rPr>
                    <w:t>1 06 06030 10 0000 110</w:t>
                  </w:r>
                </w:p>
              </w:tc>
              <w:tc>
                <w:tcPr>
                  <w:tcW w:w="7020" w:type="dxa"/>
                  <w:tcBorders>
                    <w:top w:val="nil"/>
                    <w:left w:val="nil"/>
                    <w:bottom w:val="single" w:sz="8" w:space="0" w:color="000000"/>
                    <w:right w:val="single" w:sz="8" w:space="0" w:color="000000"/>
                  </w:tcBorders>
                </w:tcPr>
                <w:p w:rsidR="000A1220" w:rsidRDefault="000A1220" w:rsidP="000A1220">
                  <w:pPr>
                    <w:jc w:val="both"/>
                    <w:rPr>
                      <w:lang w:eastAsia="zh-CN"/>
                    </w:rPr>
                  </w:pPr>
                  <w:r w:rsidRPr="00836B4B">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0A1220" w:rsidRPr="00107CCD" w:rsidRDefault="000A1220" w:rsidP="000A1220">
                  <w:pPr>
                    <w:jc w:val="both"/>
                    <w:rPr>
                      <w:lang w:eastAsia="zh-CN"/>
                    </w:rPr>
                  </w:pPr>
                  <w:r>
                    <w:rPr>
                      <w:sz w:val="22"/>
                      <w:szCs w:val="22"/>
                      <w:lang w:eastAsia="zh-CN"/>
                    </w:rPr>
                    <w:t>92,0</w:t>
                  </w:r>
                </w:p>
              </w:tc>
            </w:tr>
            <w:tr w:rsidR="000A1220" w:rsidTr="000A1220">
              <w:trPr>
                <w:trHeight w:val="395"/>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lang w:eastAsia="zh-CN"/>
                    </w:rPr>
                  </w:pPr>
                  <w:r>
                    <w:rPr>
                      <w:sz w:val="22"/>
                      <w:szCs w:val="22"/>
                      <w:lang w:eastAsia="zh-CN"/>
                    </w:rPr>
                    <w:t>1 06 06040 00 0000 110</w:t>
                  </w:r>
                </w:p>
              </w:tc>
              <w:tc>
                <w:tcPr>
                  <w:tcW w:w="7020" w:type="dxa"/>
                  <w:tcBorders>
                    <w:top w:val="nil"/>
                    <w:left w:val="nil"/>
                    <w:bottom w:val="single" w:sz="8" w:space="0" w:color="000000"/>
                    <w:right w:val="single" w:sz="8" w:space="0" w:color="000000"/>
                  </w:tcBorders>
                </w:tcPr>
                <w:p w:rsidR="000A1220" w:rsidRDefault="000A1220" w:rsidP="000A1220">
                  <w:pPr>
                    <w:jc w:val="both"/>
                    <w:rPr>
                      <w:lang w:eastAsia="zh-CN"/>
                    </w:rPr>
                  </w:pPr>
                  <w:r>
                    <w:rPr>
                      <w:lang w:eastAsia="zh-CN"/>
                    </w:rPr>
                    <w:t>Земельный налог с физических лиц</w:t>
                  </w:r>
                </w:p>
              </w:tc>
              <w:tc>
                <w:tcPr>
                  <w:tcW w:w="1080" w:type="dxa"/>
                  <w:tcBorders>
                    <w:top w:val="nil"/>
                    <w:left w:val="nil"/>
                    <w:bottom w:val="single" w:sz="8" w:space="0" w:color="000000"/>
                    <w:right w:val="single" w:sz="8" w:space="0" w:color="000000"/>
                  </w:tcBorders>
                  <w:noWrap/>
                </w:tcPr>
                <w:p w:rsidR="000A1220" w:rsidRDefault="000A1220" w:rsidP="000A1220">
                  <w:pPr>
                    <w:jc w:val="both"/>
                    <w:rPr>
                      <w:lang w:eastAsia="zh-CN"/>
                    </w:rPr>
                  </w:pPr>
                  <w:r>
                    <w:rPr>
                      <w:sz w:val="22"/>
                      <w:szCs w:val="22"/>
                      <w:lang w:eastAsia="zh-CN"/>
                    </w:rPr>
                    <w:t>77,0</w:t>
                  </w:r>
                </w:p>
              </w:tc>
            </w:tr>
            <w:tr w:rsidR="000A1220" w:rsidTr="000A1220">
              <w:trPr>
                <w:trHeight w:val="557"/>
              </w:trPr>
              <w:tc>
                <w:tcPr>
                  <w:tcW w:w="2520" w:type="dxa"/>
                  <w:tcBorders>
                    <w:top w:val="nil"/>
                    <w:left w:val="single" w:sz="8" w:space="0" w:color="000000"/>
                    <w:bottom w:val="single" w:sz="8" w:space="0" w:color="000000"/>
                    <w:right w:val="single" w:sz="8" w:space="0" w:color="000000"/>
                  </w:tcBorders>
                </w:tcPr>
                <w:p w:rsidR="000A1220" w:rsidRDefault="000A1220" w:rsidP="000A1220">
                  <w:pPr>
                    <w:jc w:val="both"/>
                    <w:rPr>
                      <w:lang w:eastAsia="zh-CN"/>
                    </w:rPr>
                  </w:pPr>
                  <w:r>
                    <w:rPr>
                      <w:sz w:val="22"/>
                      <w:szCs w:val="22"/>
                      <w:lang w:eastAsia="zh-CN"/>
                    </w:rPr>
                    <w:t>1 06 06043 10 0000 110</w:t>
                  </w:r>
                </w:p>
              </w:tc>
              <w:tc>
                <w:tcPr>
                  <w:tcW w:w="7020" w:type="dxa"/>
                  <w:tcBorders>
                    <w:top w:val="nil"/>
                    <w:left w:val="nil"/>
                    <w:bottom w:val="single" w:sz="8" w:space="0" w:color="000000"/>
                    <w:right w:val="single" w:sz="8" w:space="0" w:color="000000"/>
                  </w:tcBorders>
                </w:tcPr>
                <w:p w:rsidR="000A1220" w:rsidRDefault="000A1220" w:rsidP="000A1220">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0A1220" w:rsidRDefault="000A1220" w:rsidP="000A1220">
                  <w:pPr>
                    <w:jc w:val="both"/>
                    <w:rPr>
                      <w:lang w:eastAsia="zh-CN"/>
                    </w:rPr>
                  </w:pPr>
                  <w:r>
                    <w:rPr>
                      <w:sz w:val="22"/>
                      <w:szCs w:val="22"/>
                      <w:lang w:eastAsia="zh-CN"/>
                    </w:rPr>
                    <w:t>77,0</w:t>
                  </w:r>
                </w:p>
              </w:tc>
            </w:tr>
            <w:tr w:rsidR="000A1220" w:rsidRPr="00836B4B" w:rsidTr="000A1220">
              <w:trPr>
                <w:trHeight w:val="557"/>
              </w:trPr>
              <w:tc>
                <w:tcPr>
                  <w:tcW w:w="2520" w:type="dxa"/>
                  <w:tcBorders>
                    <w:top w:val="nil"/>
                    <w:left w:val="single" w:sz="8" w:space="0" w:color="000000"/>
                    <w:bottom w:val="single" w:sz="8" w:space="0" w:color="000000"/>
                    <w:right w:val="single" w:sz="8" w:space="0" w:color="000000"/>
                  </w:tcBorders>
                </w:tcPr>
                <w:p w:rsidR="000A1220" w:rsidRPr="00836B4B" w:rsidRDefault="000A1220" w:rsidP="000A1220">
                  <w:pPr>
                    <w:jc w:val="both"/>
                    <w:rPr>
                      <w:b/>
                      <w:lang w:eastAsia="zh-CN"/>
                    </w:rPr>
                  </w:pPr>
                  <w:r w:rsidRPr="00836B4B">
                    <w:rPr>
                      <w:b/>
                      <w:sz w:val="22"/>
                      <w:szCs w:val="22"/>
                      <w:lang w:eastAsia="zh-CN"/>
                    </w:rPr>
                    <w:t>1 11 00000 00 0000 000</w:t>
                  </w:r>
                </w:p>
              </w:tc>
              <w:tc>
                <w:tcPr>
                  <w:tcW w:w="7020" w:type="dxa"/>
                  <w:tcBorders>
                    <w:top w:val="nil"/>
                    <w:left w:val="nil"/>
                    <w:bottom w:val="single" w:sz="8" w:space="0" w:color="000000"/>
                    <w:right w:val="single" w:sz="8" w:space="0" w:color="000000"/>
                  </w:tcBorders>
                </w:tcPr>
                <w:p w:rsidR="000A1220" w:rsidRPr="00836B4B" w:rsidRDefault="000A1220" w:rsidP="000A1220">
                  <w:pPr>
                    <w:jc w:val="both"/>
                    <w:rPr>
                      <w:b/>
                      <w:lang w:eastAsia="zh-CN"/>
                    </w:rPr>
                  </w:pPr>
                  <w:r w:rsidRPr="00836B4B">
                    <w:rPr>
                      <w:b/>
                      <w:sz w:val="22"/>
                      <w:szCs w:val="22"/>
                      <w:lang w:eastAsia="zh-CN"/>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8" w:space="0" w:color="000000"/>
                    <w:right w:val="single" w:sz="8" w:space="0" w:color="000000"/>
                  </w:tcBorders>
                  <w:noWrap/>
                </w:tcPr>
                <w:p w:rsidR="000A1220" w:rsidRPr="00836B4B" w:rsidRDefault="000A1220" w:rsidP="000A1220">
                  <w:pPr>
                    <w:jc w:val="both"/>
                    <w:rPr>
                      <w:b/>
                      <w:lang w:eastAsia="zh-CN"/>
                    </w:rPr>
                  </w:pPr>
                  <w:r>
                    <w:rPr>
                      <w:b/>
                      <w:sz w:val="22"/>
                      <w:szCs w:val="22"/>
                      <w:lang w:eastAsia="zh-CN"/>
                    </w:rPr>
                    <w:t>90,9</w:t>
                  </w:r>
                </w:p>
              </w:tc>
            </w:tr>
            <w:tr w:rsidR="000A1220" w:rsidRPr="00836B4B" w:rsidTr="000A1220">
              <w:trPr>
                <w:trHeight w:val="557"/>
              </w:trPr>
              <w:tc>
                <w:tcPr>
                  <w:tcW w:w="2520" w:type="dxa"/>
                  <w:tcBorders>
                    <w:top w:val="nil"/>
                    <w:left w:val="single" w:sz="8" w:space="0" w:color="000000"/>
                    <w:bottom w:val="single" w:sz="8" w:space="0" w:color="000000"/>
                    <w:right w:val="single" w:sz="8" w:space="0" w:color="000000"/>
                  </w:tcBorders>
                </w:tcPr>
                <w:p w:rsidR="000A1220" w:rsidRPr="00727DB9" w:rsidRDefault="000A1220" w:rsidP="000A1220">
                  <w:pPr>
                    <w:jc w:val="both"/>
                    <w:rPr>
                      <w:lang w:eastAsia="zh-CN"/>
                    </w:rPr>
                  </w:pPr>
                  <w:r w:rsidRPr="00727DB9">
                    <w:rPr>
                      <w:sz w:val="22"/>
                      <w:szCs w:val="22"/>
                    </w:rPr>
                    <w:t>1 11 09045 10 0000 120</w:t>
                  </w:r>
                </w:p>
              </w:tc>
              <w:tc>
                <w:tcPr>
                  <w:tcW w:w="7020" w:type="dxa"/>
                  <w:tcBorders>
                    <w:top w:val="nil"/>
                    <w:left w:val="nil"/>
                    <w:bottom w:val="single" w:sz="8" w:space="0" w:color="000000"/>
                    <w:right w:val="single" w:sz="8" w:space="0" w:color="000000"/>
                  </w:tcBorders>
                </w:tcPr>
                <w:p w:rsidR="000A1220" w:rsidRPr="00727DB9" w:rsidRDefault="000A1220" w:rsidP="000A1220">
                  <w:pPr>
                    <w:jc w:val="both"/>
                    <w:rPr>
                      <w:lang w:eastAsia="zh-CN"/>
                    </w:rPr>
                  </w:pPr>
                  <w:r w:rsidRPr="00727DB9">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tcBorders>
                    <w:top w:val="nil"/>
                    <w:left w:val="nil"/>
                    <w:bottom w:val="single" w:sz="8" w:space="0" w:color="000000"/>
                    <w:right w:val="single" w:sz="8" w:space="0" w:color="000000"/>
                  </w:tcBorders>
                  <w:noWrap/>
                </w:tcPr>
                <w:p w:rsidR="000A1220" w:rsidRPr="00836B4B" w:rsidRDefault="000A1220" w:rsidP="000A1220">
                  <w:pPr>
                    <w:jc w:val="both"/>
                    <w:rPr>
                      <w:lang w:eastAsia="zh-CN"/>
                    </w:rPr>
                  </w:pPr>
                  <w:r>
                    <w:rPr>
                      <w:sz w:val="22"/>
                      <w:szCs w:val="22"/>
                      <w:lang w:eastAsia="zh-CN"/>
                    </w:rPr>
                    <w:t>90,9</w:t>
                  </w:r>
                </w:p>
              </w:tc>
            </w:tr>
          </w:tbl>
          <w:p w:rsidR="000A1220" w:rsidRDefault="000A1220">
            <w:pPr>
              <w:jc w:val="center"/>
              <w:rPr>
                <w:sz w:val="20"/>
                <w:szCs w:val="20"/>
              </w:rPr>
            </w:pPr>
          </w:p>
          <w:p w:rsidR="000A1220" w:rsidRDefault="000A1220">
            <w:pPr>
              <w:jc w:val="center"/>
              <w:rPr>
                <w:sz w:val="20"/>
                <w:szCs w:val="20"/>
              </w:rPr>
            </w:pPr>
          </w:p>
          <w:p w:rsidR="000A1220" w:rsidRDefault="000A1220">
            <w:pPr>
              <w:jc w:val="center"/>
              <w:rPr>
                <w:sz w:val="20"/>
                <w:szCs w:val="20"/>
              </w:rPr>
            </w:pPr>
          </w:p>
          <w:p w:rsidR="000A1220" w:rsidRDefault="000A1220">
            <w:pPr>
              <w:jc w:val="center"/>
              <w:rPr>
                <w:sz w:val="20"/>
                <w:szCs w:val="20"/>
              </w:rPr>
            </w:pPr>
          </w:p>
          <w:p w:rsidR="000A1220" w:rsidRDefault="000A1220">
            <w:pPr>
              <w:jc w:val="center"/>
              <w:rPr>
                <w:sz w:val="20"/>
                <w:szCs w:val="20"/>
              </w:rPr>
            </w:pPr>
          </w:p>
          <w:p w:rsidR="000A1220" w:rsidRDefault="000A1220">
            <w:pPr>
              <w:jc w:val="center"/>
              <w:rPr>
                <w:sz w:val="20"/>
                <w:szCs w:val="20"/>
              </w:rPr>
            </w:pPr>
          </w:p>
          <w:p w:rsidR="000A1220" w:rsidRDefault="000A1220">
            <w:pPr>
              <w:jc w:val="center"/>
              <w:rPr>
                <w:sz w:val="20"/>
                <w:szCs w:val="20"/>
              </w:rPr>
            </w:pPr>
          </w:p>
          <w:p w:rsidR="000A1220" w:rsidRDefault="000A1220">
            <w:pPr>
              <w:jc w:val="center"/>
              <w:rPr>
                <w:sz w:val="20"/>
                <w:szCs w:val="20"/>
              </w:rPr>
            </w:pPr>
          </w:p>
          <w:p w:rsidR="002028E7" w:rsidRDefault="002028E7" w:rsidP="00521EEF">
            <w:pPr>
              <w:jc w:val="right"/>
              <w:rPr>
                <w:sz w:val="20"/>
                <w:szCs w:val="20"/>
              </w:rPr>
            </w:pPr>
            <w:r>
              <w:rPr>
                <w:sz w:val="20"/>
                <w:szCs w:val="20"/>
              </w:rPr>
              <w:t>ПРИЛОЖЕНИЕ № 7</w:t>
            </w:r>
          </w:p>
          <w:p w:rsidR="00F74D50" w:rsidRDefault="00F74D50" w:rsidP="00F74D50">
            <w:pPr>
              <w:jc w:val="right"/>
              <w:rPr>
                <w:sz w:val="20"/>
                <w:szCs w:val="20"/>
              </w:rPr>
            </w:pPr>
            <w:r>
              <w:rPr>
                <w:sz w:val="20"/>
                <w:szCs w:val="20"/>
              </w:rPr>
              <w:t xml:space="preserve">                                                                                                                                к решению Совета Сельского поселения                                                                                       «Билитуйское» от </w:t>
            </w:r>
            <w:r w:rsidRPr="006C7F77">
              <w:rPr>
                <w:sz w:val="20"/>
                <w:szCs w:val="20"/>
              </w:rPr>
              <w:t>27</w:t>
            </w:r>
            <w:r w:rsidRPr="00824193">
              <w:rPr>
                <w:sz w:val="20"/>
                <w:szCs w:val="20"/>
              </w:rPr>
              <w:t xml:space="preserve"> </w:t>
            </w:r>
            <w:r>
              <w:rPr>
                <w:sz w:val="20"/>
                <w:szCs w:val="20"/>
              </w:rPr>
              <w:t>марта</w:t>
            </w:r>
            <w:r w:rsidRPr="00824193">
              <w:rPr>
                <w:sz w:val="20"/>
                <w:szCs w:val="20"/>
              </w:rPr>
              <w:t xml:space="preserve"> 202</w:t>
            </w:r>
            <w:r>
              <w:rPr>
                <w:sz w:val="20"/>
                <w:szCs w:val="20"/>
              </w:rPr>
              <w:t>4</w:t>
            </w:r>
            <w:r w:rsidRPr="00824193">
              <w:rPr>
                <w:sz w:val="20"/>
                <w:szCs w:val="20"/>
              </w:rPr>
              <w:t xml:space="preserve"> года № </w:t>
            </w:r>
            <w:r>
              <w:rPr>
                <w:sz w:val="20"/>
                <w:szCs w:val="20"/>
              </w:rPr>
              <w:t>71</w:t>
            </w:r>
          </w:p>
          <w:p w:rsidR="00F74D50" w:rsidRDefault="00F74D50" w:rsidP="00F74D50">
            <w:pPr>
              <w:jc w:val="right"/>
              <w:rPr>
                <w:sz w:val="20"/>
                <w:szCs w:val="20"/>
              </w:rPr>
            </w:pPr>
            <w:r>
              <w:rPr>
                <w:sz w:val="20"/>
                <w:szCs w:val="20"/>
              </w:rPr>
              <w:t xml:space="preserve"> «О внесении изменений в решение Совета </w:t>
            </w:r>
          </w:p>
          <w:p w:rsidR="00F74D50" w:rsidRDefault="00F74D50" w:rsidP="00F74D50">
            <w:pPr>
              <w:jc w:val="right"/>
              <w:rPr>
                <w:sz w:val="20"/>
                <w:szCs w:val="20"/>
              </w:rPr>
            </w:pPr>
            <w:r>
              <w:rPr>
                <w:sz w:val="20"/>
                <w:szCs w:val="20"/>
              </w:rPr>
              <w:t>сельского поселения «Билитуйское» от 18 декабря 2023 года № 68</w:t>
            </w:r>
          </w:p>
          <w:p w:rsidR="00F74D50" w:rsidRDefault="00F74D50" w:rsidP="00F74D50">
            <w:pPr>
              <w:jc w:val="right"/>
              <w:rPr>
                <w:sz w:val="20"/>
                <w:szCs w:val="20"/>
              </w:rPr>
            </w:pPr>
            <w:r>
              <w:rPr>
                <w:sz w:val="20"/>
                <w:szCs w:val="20"/>
              </w:rPr>
              <w:t xml:space="preserve"> «Об утверждении бюджета сельского поселения «Билитуйское» </w:t>
            </w:r>
          </w:p>
          <w:p w:rsidR="00F74D50" w:rsidRDefault="00F74D50" w:rsidP="00F74D50">
            <w:pPr>
              <w:jc w:val="right"/>
              <w:rPr>
                <w:sz w:val="20"/>
                <w:szCs w:val="20"/>
              </w:rPr>
            </w:pPr>
            <w:r>
              <w:rPr>
                <w:sz w:val="20"/>
                <w:szCs w:val="20"/>
              </w:rPr>
              <w:t>на 2024 год и плановый период 2025 и 2026 годов»</w:t>
            </w:r>
          </w:p>
          <w:p w:rsidR="00F74D50" w:rsidRDefault="00F74D50" w:rsidP="00521EEF">
            <w:pPr>
              <w:jc w:val="right"/>
              <w:rPr>
                <w:sz w:val="20"/>
                <w:szCs w:val="20"/>
              </w:rPr>
            </w:pPr>
          </w:p>
          <w:p w:rsidR="002028E7" w:rsidRDefault="002028E7" w:rsidP="00521EEF">
            <w:pPr>
              <w:jc w:val="right"/>
              <w:rPr>
                <w:sz w:val="20"/>
                <w:szCs w:val="20"/>
              </w:rPr>
            </w:pPr>
          </w:p>
        </w:tc>
      </w:tr>
    </w:tbl>
    <w:p w:rsidR="007A6DE5" w:rsidRDefault="007A6DE5" w:rsidP="007A6DE5">
      <w:pPr>
        <w:shd w:val="clear" w:color="auto" w:fill="FFFFFF"/>
        <w:spacing w:before="422"/>
        <w:ind w:left="288"/>
        <w:jc w:val="center"/>
        <w:rPr>
          <w:b/>
          <w:bCs/>
          <w:color w:val="000000"/>
        </w:rPr>
      </w:pPr>
      <w:r w:rsidRPr="00001B8F">
        <w:rPr>
          <w:b/>
          <w:bCs/>
          <w:color w:val="000000"/>
        </w:rPr>
        <w:lastRenderedPageBreak/>
        <w:t xml:space="preserve">Распределение </w:t>
      </w:r>
      <w:r w:rsidRPr="00102FA0">
        <w:rPr>
          <w:b/>
          <w:bCs/>
          <w:color w:val="000000"/>
        </w:rPr>
        <w:t>бюджетных</w:t>
      </w:r>
      <w:r w:rsidRPr="00001B8F">
        <w:rPr>
          <w:b/>
          <w:bCs/>
          <w:color w:val="000000"/>
        </w:rPr>
        <w:t xml:space="preserve"> ассигнований бюджета сельского поселения «</w:t>
      </w:r>
      <w:r>
        <w:rPr>
          <w:b/>
          <w:bCs/>
          <w:color w:val="000000"/>
        </w:rPr>
        <w:t>Билитуйское</w:t>
      </w:r>
      <w:r w:rsidRPr="00001B8F">
        <w:rPr>
          <w:b/>
          <w:bCs/>
          <w:color w:val="000000"/>
        </w:rPr>
        <w:t xml:space="preserve">» по разделам, подразделам, целевым статьям </w:t>
      </w:r>
      <w:r w:rsidRPr="00001B8F">
        <w:rPr>
          <w:b/>
        </w:rPr>
        <w:t>(муниципальным программам и непрограммным направлениям деятельности)</w:t>
      </w:r>
      <w:r w:rsidRPr="00001B8F">
        <w:t xml:space="preserve">, </w:t>
      </w:r>
      <w:r w:rsidRPr="00001B8F">
        <w:rPr>
          <w:b/>
          <w:bCs/>
          <w:color w:val="000000"/>
        </w:rPr>
        <w:t>группам и подгруппам видов расходов на 20</w:t>
      </w:r>
      <w:r>
        <w:rPr>
          <w:b/>
          <w:bCs/>
          <w:color w:val="000000"/>
        </w:rPr>
        <w:t>24</w:t>
      </w:r>
      <w:r w:rsidRPr="00001B8F">
        <w:rPr>
          <w:b/>
          <w:bCs/>
          <w:color w:val="000000"/>
        </w:rPr>
        <w:t xml:space="preserve"> год</w:t>
      </w:r>
    </w:p>
    <w:tbl>
      <w:tblPr>
        <w:tblW w:w="9960"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417"/>
        <w:gridCol w:w="709"/>
        <w:gridCol w:w="2305"/>
      </w:tblGrid>
      <w:tr w:rsidR="007A6DE5" w:rsidRPr="003F0EAF" w:rsidTr="001F6145">
        <w:trPr>
          <w:trHeight w:hRule="exact" w:val="384"/>
        </w:trPr>
        <w:tc>
          <w:tcPr>
            <w:tcW w:w="4536" w:type="dxa"/>
            <w:tcBorders>
              <w:top w:val="single" w:sz="4" w:space="0" w:color="000000"/>
              <w:left w:val="single" w:sz="4" w:space="0" w:color="000000"/>
            </w:tcBorders>
            <w:shd w:val="clear" w:color="auto" w:fill="FFFFFF"/>
          </w:tcPr>
          <w:p w:rsidR="007A6DE5" w:rsidRPr="00D61256" w:rsidRDefault="007A6DE5" w:rsidP="001F6145">
            <w:pPr>
              <w:shd w:val="clear" w:color="auto" w:fill="FFFFFF"/>
              <w:snapToGrid w:val="0"/>
              <w:ind w:left="816"/>
              <w:rPr>
                <w:b/>
                <w:color w:val="000000"/>
                <w:spacing w:val="-5"/>
              </w:rPr>
            </w:pPr>
            <w:r w:rsidRPr="00D61256">
              <w:rPr>
                <w:b/>
                <w:color w:val="000000"/>
                <w:spacing w:val="-5"/>
              </w:rPr>
              <w:t>Наименование показателя</w:t>
            </w:r>
          </w:p>
        </w:tc>
        <w:tc>
          <w:tcPr>
            <w:tcW w:w="3119" w:type="dxa"/>
            <w:gridSpan w:val="4"/>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902"/>
              <w:rPr>
                <w:b/>
                <w:bCs/>
                <w:color w:val="000000"/>
                <w:spacing w:val="-4"/>
              </w:rPr>
            </w:pPr>
            <w:r w:rsidRPr="003F0EAF">
              <w:rPr>
                <w:b/>
                <w:bCs/>
                <w:color w:val="000000"/>
                <w:spacing w:val="-4"/>
              </w:rPr>
              <w:t>Коды</w:t>
            </w:r>
          </w:p>
        </w:tc>
        <w:tc>
          <w:tcPr>
            <w:tcW w:w="2305" w:type="dxa"/>
            <w:vMerge w:val="restart"/>
            <w:tcBorders>
              <w:top w:val="single" w:sz="4" w:space="0" w:color="000000"/>
              <w:left w:val="single" w:sz="4" w:space="0" w:color="000000"/>
              <w:right w:val="single" w:sz="4" w:space="0" w:color="000000"/>
            </w:tcBorders>
            <w:shd w:val="clear" w:color="auto" w:fill="FFFFFF"/>
          </w:tcPr>
          <w:p w:rsidR="007A6DE5" w:rsidRPr="00D61256" w:rsidRDefault="007A6DE5" w:rsidP="001F6145">
            <w:pPr>
              <w:shd w:val="clear" w:color="auto" w:fill="FFFFFF"/>
              <w:snapToGrid w:val="0"/>
              <w:spacing w:line="211" w:lineRule="exact"/>
              <w:ind w:right="19"/>
              <w:jc w:val="center"/>
              <w:rPr>
                <w:b/>
                <w:bCs/>
                <w:color w:val="000000"/>
                <w:spacing w:val="-3"/>
              </w:rPr>
            </w:pPr>
            <w:r w:rsidRPr="00D61256">
              <w:rPr>
                <w:b/>
                <w:color w:val="000000"/>
              </w:rPr>
              <w:t>Утверждено на 202</w:t>
            </w:r>
            <w:r>
              <w:rPr>
                <w:b/>
                <w:color w:val="000000"/>
              </w:rPr>
              <w:t>4</w:t>
            </w:r>
            <w:r w:rsidRPr="00D61256">
              <w:rPr>
                <w:b/>
                <w:color w:val="000000"/>
              </w:rPr>
              <w:t xml:space="preserve"> г. тыс.</w:t>
            </w:r>
            <w:r>
              <w:rPr>
                <w:b/>
                <w:color w:val="000000"/>
              </w:rPr>
              <w:t xml:space="preserve"> </w:t>
            </w:r>
            <w:r w:rsidRPr="00D61256">
              <w:rPr>
                <w:b/>
                <w:color w:val="000000"/>
              </w:rPr>
              <w:t>рублей</w:t>
            </w:r>
          </w:p>
          <w:p w:rsidR="007A6DE5" w:rsidRPr="003F0EAF" w:rsidRDefault="007A6DE5" w:rsidP="001F6145">
            <w:pPr>
              <w:shd w:val="clear" w:color="auto" w:fill="FFFFFF"/>
              <w:snapToGrid w:val="0"/>
              <w:jc w:val="center"/>
            </w:pPr>
          </w:p>
          <w:p w:rsidR="007A6DE5" w:rsidRPr="003F0EAF" w:rsidRDefault="007A6DE5" w:rsidP="001F6145">
            <w:pPr>
              <w:shd w:val="clear" w:color="auto" w:fill="FFFFFF"/>
              <w:jc w:val="center"/>
              <w:rPr>
                <w:b/>
                <w:bCs/>
                <w:color w:val="000000"/>
                <w:spacing w:val="-3"/>
              </w:rPr>
            </w:pPr>
          </w:p>
        </w:tc>
      </w:tr>
      <w:tr w:rsidR="007A6DE5" w:rsidRPr="003F0EAF" w:rsidTr="001F6145">
        <w:trPr>
          <w:trHeight w:hRule="exact" w:val="733"/>
        </w:trPr>
        <w:tc>
          <w:tcPr>
            <w:tcW w:w="4536" w:type="dxa"/>
            <w:tcBorders>
              <w:left w:val="single" w:sz="4" w:space="0" w:color="000000"/>
              <w:bottom w:val="single" w:sz="4" w:space="0" w:color="000000"/>
            </w:tcBorders>
            <w:shd w:val="clear" w:color="auto" w:fill="FFFFFF"/>
          </w:tcPr>
          <w:p w:rsidR="007A6DE5" w:rsidRPr="00D61256" w:rsidRDefault="007A6DE5" w:rsidP="001F6145">
            <w:pPr>
              <w:snapToGrid w:val="0"/>
              <w:rPr>
                <w:b/>
              </w:rPr>
            </w:pPr>
          </w:p>
          <w:p w:rsidR="007A6DE5" w:rsidRPr="00D61256" w:rsidRDefault="007A6DE5" w:rsidP="001F6145">
            <w:pPr>
              <w:rPr>
                <w:b/>
              </w:rPr>
            </w:pPr>
          </w:p>
        </w:tc>
        <w:tc>
          <w:tcPr>
            <w:tcW w:w="426"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10"/>
              <w:rPr>
                <w:b/>
                <w:bCs/>
                <w:color w:val="000000"/>
              </w:rPr>
            </w:pPr>
            <w:r w:rsidRPr="003F0EAF">
              <w:rPr>
                <w:b/>
                <w:bCs/>
                <w:color w:val="000000"/>
              </w:rPr>
              <w:t>РЗ</w:t>
            </w:r>
          </w:p>
        </w:tc>
        <w:tc>
          <w:tcPr>
            <w:tcW w:w="567"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34"/>
              <w:rPr>
                <w:b/>
                <w:bCs/>
                <w:color w:val="000000"/>
              </w:rPr>
            </w:pPr>
            <w:r w:rsidRPr="003F0EAF">
              <w:rPr>
                <w:b/>
                <w:bCs/>
                <w:color w:val="000000"/>
              </w:rPr>
              <w:t>ПР</w:t>
            </w:r>
          </w:p>
        </w:tc>
        <w:tc>
          <w:tcPr>
            <w:tcW w:w="1417"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rPr>
                <w:b/>
                <w:bCs/>
                <w:color w:val="000000"/>
              </w:rPr>
            </w:pPr>
            <w:r w:rsidRPr="003F0EAF">
              <w:rPr>
                <w:b/>
                <w:bCs/>
                <w:color w:val="000000"/>
              </w:rPr>
              <w:t>ЦСР</w:t>
            </w:r>
          </w:p>
        </w:tc>
        <w:tc>
          <w:tcPr>
            <w:tcW w:w="709"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sidRPr="003F0EAF">
              <w:rPr>
                <w:b/>
                <w:bCs/>
                <w:color w:val="000000"/>
              </w:rPr>
              <w:t>ВР</w:t>
            </w:r>
          </w:p>
        </w:tc>
        <w:tc>
          <w:tcPr>
            <w:tcW w:w="2305" w:type="dxa"/>
            <w:vMerge/>
            <w:tcBorders>
              <w:left w:val="single" w:sz="4" w:space="0" w:color="000000"/>
              <w:bottom w:val="single" w:sz="4" w:space="0" w:color="000000"/>
              <w:right w:val="single" w:sz="4" w:space="0" w:color="000000"/>
            </w:tcBorders>
            <w:shd w:val="clear" w:color="auto" w:fill="FFFFFF"/>
          </w:tcPr>
          <w:p w:rsidR="007A6DE5" w:rsidRPr="003F0EAF" w:rsidRDefault="007A6DE5" w:rsidP="001F6145">
            <w:pPr>
              <w:shd w:val="clear" w:color="auto" w:fill="FFFFFF"/>
              <w:jc w:val="center"/>
            </w:pPr>
          </w:p>
        </w:tc>
      </w:tr>
      <w:tr w:rsidR="007A6DE5" w:rsidRPr="003F0EAF" w:rsidTr="001F6145">
        <w:trPr>
          <w:trHeight w:hRule="exact" w:val="256"/>
        </w:trPr>
        <w:tc>
          <w:tcPr>
            <w:tcW w:w="4536"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1757"/>
              <w:rPr>
                <w:b/>
                <w:bCs/>
                <w:color w:val="000000"/>
              </w:rPr>
            </w:pPr>
            <w:r w:rsidRPr="003F0EAF">
              <w:rPr>
                <w:b/>
                <w:bCs/>
                <w:color w:val="000000"/>
              </w:rPr>
              <w:t>1</w:t>
            </w:r>
          </w:p>
        </w:tc>
        <w:tc>
          <w:tcPr>
            <w:tcW w:w="426"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43"/>
              <w:rPr>
                <w:b/>
                <w:bCs/>
                <w:color w:val="000000"/>
              </w:rPr>
            </w:pPr>
            <w:r w:rsidRPr="003F0EAF">
              <w:rPr>
                <w:b/>
                <w:bCs/>
                <w:color w:val="000000"/>
              </w:rPr>
              <w:t>2</w:t>
            </w:r>
          </w:p>
        </w:tc>
        <w:tc>
          <w:tcPr>
            <w:tcW w:w="567"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82"/>
              <w:rPr>
                <w:b/>
                <w:bCs/>
                <w:color w:val="000000"/>
              </w:rPr>
            </w:pPr>
            <w:r w:rsidRPr="003F0EAF">
              <w:rPr>
                <w:b/>
                <w:bCs/>
                <w:color w:val="000000"/>
              </w:rPr>
              <w:t>3</w:t>
            </w:r>
          </w:p>
        </w:tc>
        <w:tc>
          <w:tcPr>
            <w:tcW w:w="1417"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rPr>
                <w:b/>
                <w:bCs/>
                <w:color w:val="000000"/>
              </w:rPr>
            </w:pPr>
            <w:r w:rsidRPr="003F0EAF">
              <w:rPr>
                <w:b/>
                <w:bCs/>
                <w:color w:val="000000"/>
              </w:rPr>
              <w:t>4</w:t>
            </w:r>
          </w:p>
        </w:tc>
        <w:tc>
          <w:tcPr>
            <w:tcW w:w="709"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sidRPr="003F0EAF">
              <w:rPr>
                <w:b/>
                <w:bCs/>
                <w:color w:val="000000"/>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sidRPr="003F0EAF">
              <w:rPr>
                <w:b/>
                <w:bCs/>
                <w:color w:val="000000"/>
              </w:rPr>
              <w:t>6</w:t>
            </w:r>
          </w:p>
        </w:tc>
      </w:tr>
      <w:tr w:rsidR="007A6DE5" w:rsidRPr="00C918CD" w:rsidTr="001F6145">
        <w:trPr>
          <w:trHeight w:hRule="exact" w:val="365"/>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3"/>
              </w:rPr>
            </w:pPr>
            <w:r w:rsidRPr="00C918CD">
              <w:rPr>
                <w:b/>
                <w:bCs/>
                <w:iCs/>
                <w:color w:val="000000"/>
                <w:spacing w:val="-3"/>
              </w:rPr>
              <w:t>Общегосударственные вопросы</w:t>
            </w:r>
          </w:p>
          <w:p w:rsidR="007A6DE5" w:rsidRPr="00C918CD" w:rsidRDefault="007A6DE5" w:rsidP="001F6145">
            <w:pPr>
              <w:shd w:val="clear" w:color="auto" w:fill="FFFFFF"/>
              <w:snapToGrid w:val="0"/>
              <w:rPr>
                <w:b/>
                <w:bCs/>
                <w:i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rPr>
                <w:b/>
                <w:bCs/>
                <w:iCs/>
                <w:color w:val="000000"/>
              </w:rPr>
            </w:pPr>
            <w:r w:rsidRPr="00C918CD">
              <w:rPr>
                <w:b/>
                <w:bCs/>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iCs/>
              </w:rPr>
            </w:pP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iCs/>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A649B3" w:rsidP="001F6145">
            <w:pPr>
              <w:shd w:val="clear" w:color="auto" w:fill="FFFFFF"/>
              <w:snapToGrid w:val="0"/>
              <w:jc w:val="center"/>
              <w:rPr>
                <w:b/>
                <w:bCs/>
                <w:iCs/>
              </w:rPr>
            </w:pPr>
            <w:r>
              <w:rPr>
                <w:b/>
                <w:bCs/>
                <w:iCs/>
              </w:rPr>
              <w:t>3</w:t>
            </w:r>
            <w:r w:rsidR="001F6145">
              <w:rPr>
                <w:b/>
                <w:bCs/>
                <w:iCs/>
              </w:rPr>
              <w:t>3</w:t>
            </w:r>
            <w:r w:rsidR="00E34622">
              <w:rPr>
                <w:b/>
                <w:bCs/>
                <w:iCs/>
              </w:rPr>
              <w:t>9</w:t>
            </w:r>
            <w:r w:rsidR="001F6145">
              <w:rPr>
                <w:b/>
                <w:bCs/>
                <w:iCs/>
              </w:rPr>
              <w:t>3,1</w:t>
            </w:r>
          </w:p>
          <w:p w:rsidR="007A6DE5" w:rsidRPr="00C918CD" w:rsidRDefault="007A6DE5" w:rsidP="001F6145">
            <w:pPr>
              <w:shd w:val="clear" w:color="auto" w:fill="FFFFFF"/>
              <w:snapToGrid w:val="0"/>
              <w:jc w:val="center"/>
              <w:rPr>
                <w:b/>
                <w:bCs/>
                <w:iCs/>
              </w:rPr>
            </w:pPr>
          </w:p>
        </w:tc>
      </w:tr>
      <w:tr w:rsidR="007A6DE5" w:rsidRPr="00703F38" w:rsidTr="006C29B5">
        <w:trPr>
          <w:trHeight w:hRule="exact" w:val="1447"/>
        </w:trPr>
        <w:tc>
          <w:tcPr>
            <w:tcW w:w="4536"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rPr>
                <w:b/>
                <w:bCs/>
                <w:color w:val="000000"/>
                <w:spacing w:val="-3"/>
              </w:rPr>
            </w:pPr>
            <w:r w:rsidRPr="00703F38">
              <w:rPr>
                <w:b/>
                <w:bCs/>
                <w:color w:val="000000"/>
                <w:spacing w:val="-3"/>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ind w:left="5"/>
              <w:rPr>
                <w:b/>
                <w:bCs/>
                <w:iCs/>
                <w:color w:val="000000"/>
              </w:rPr>
            </w:pPr>
            <w:r w:rsidRPr="00703F38">
              <w:rPr>
                <w:b/>
                <w:bCs/>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rPr>
                <w:b/>
                <w:bCs/>
                <w:iCs/>
              </w:rPr>
            </w:pPr>
            <w:r w:rsidRPr="00703F38">
              <w:rPr>
                <w:b/>
                <w:bCs/>
                <w:iCs/>
              </w:rPr>
              <w:t>02</w:t>
            </w:r>
          </w:p>
        </w:tc>
        <w:tc>
          <w:tcPr>
            <w:tcW w:w="1417"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rPr>
                <w:b/>
                <w:bCs/>
                <w:iCs/>
              </w:rPr>
            </w:pPr>
          </w:p>
        </w:tc>
        <w:tc>
          <w:tcPr>
            <w:tcW w:w="709"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rPr>
                <w:b/>
                <w:bCs/>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03F38" w:rsidRDefault="00A649B3" w:rsidP="001F6145">
            <w:pPr>
              <w:shd w:val="clear" w:color="auto" w:fill="FFFFFF"/>
              <w:snapToGrid w:val="0"/>
              <w:jc w:val="center"/>
              <w:rPr>
                <w:b/>
                <w:bCs/>
                <w:iCs/>
              </w:rPr>
            </w:pPr>
            <w:r>
              <w:rPr>
                <w:b/>
                <w:bCs/>
                <w:iCs/>
              </w:rPr>
              <w:t>660,2</w:t>
            </w:r>
          </w:p>
        </w:tc>
      </w:tr>
      <w:tr w:rsidR="007A6DE5" w:rsidRPr="00C918CD" w:rsidTr="006C29B5">
        <w:trPr>
          <w:trHeight w:hRule="exact" w:val="1142"/>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00000 20300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iCs/>
              </w:rPr>
            </w:pPr>
            <w:r>
              <w:rPr>
                <w:bCs/>
                <w:iCs/>
              </w:rPr>
              <w:t>660,2</w:t>
            </w:r>
          </w:p>
        </w:tc>
      </w:tr>
      <w:tr w:rsidR="007A6DE5" w:rsidRPr="00C918CD" w:rsidTr="001F6145">
        <w:trPr>
          <w:trHeight w:hRule="exact" w:val="112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00000 20300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iCs/>
              </w:rPr>
            </w:pPr>
            <w:r>
              <w:rPr>
                <w:bCs/>
                <w:iCs/>
              </w:rPr>
              <w:t>660,2</w:t>
            </w:r>
          </w:p>
        </w:tc>
      </w:tr>
      <w:tr w:rsidR="007A6DE5" w:rsidRPr="00C918CD" w:rsidTr="006C29B5">
        <w:trPr>
          <w:trHeight w:hRule="exact" w:val="72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00000 20300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iCs/>
              </w:rPr>
            </w:pPr>
            <w:r>
              <w:rPr>
                <w:bCs/>
                <w:iCs/>
              </w:rPr>
              <w:t>660,2</w:t>
            </w:r>
          </w:p>
        </w:tc>
      </w:tr>
      <w:tr w:rsidR="007A6DE5" w:rsidRPr="00703F38" w:rsidTr="006C29B5">
        <w:trPr>
          <w:trHeight w:hRule="exact" w:val="1188"/>
        </w:trPr>
        <w:tc>
          <w:tcPr>
            <w:tcW w:w="4536"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spacing w:line="197" w:lineRule="exact"/>
              <w:ind w:right="38"/>
              <w:rPr>
                <w:b/>
                <w:bCs/>
                <w:color w:val="000000"/>
                <w:spacing w:val="-9"/>
              </w:rPr>
            </w:pPr>
            <w:r w:rsidRPr="00703F38">
              <w:rPr>
                <w:b/>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ind w:left="19"/>
              <w:rPr>
                <w:b/>
                <w:bCs/>
                <w:color w:val="000000"/>
              </w:rPr>
            </w:pPr>
            <w:r w:rsidRPr="00703F38">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ind w:left="53"/>
              <w:rPr>
                <w:b/>
                <w:bCs/>
                <w:color w:val="000000"/>
              </w:rPr>
            </w:pPr>
            <w:r w:rsidRPr="00703F38">
              <w:rPr>
                <w:b/>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rPr>
                <w:b/>
              </w:rPr>
            </w:pPr>
          </w:p>
        </w:tc>
        <w:tc>
          <w:tcPr>
            <w:tcW w:w="709" w:type="dxa"/>
            <w:tcBorders>
              <w:top w:val="single" w:sz="4" w:space="0" w:color="000000"/>
              <w:left w:val="single" w:sz="4" w:space="0" w:color="000000"/>
              <w:bottom w:val="single" w:sz="4" w:space="0" w:color="000000"/>
            </w:tcBorders>
            <w:shd w:val="clear" w:color="auto" w:fill="FFFFFF"/>
          </w:tcPr>
          <w:p w:rsidR="007A6DE5" w:rsidRPr="00703F38" w:rsidRDefault="007A6DE5" w:rsidP="001F6145">
            <w:pPr>
              <w:shd w:val="clear" w:color="auto" w:fill="FFFFFF"/>
              <w:snapToGrid w:val="0"/>
              <w:rPr>
                <w:b/>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03F38" w:rsidRDefault="007A6DE5" w:rsidP="00A649B3">
            <w:pPr>
              <w:shd w:val="clear" w:color="auto" w:fill="FFFFFF"/>
              <w:snapToGrid w:val="0"/>
              <w:jc w:val="center"/>
              <w:rPr>
                <w:b/>
                <w:bCs/>
              </w:rPr>
            </w:pPr>
            <w:r w:rsidRPr="00703F38">
              <w:rPr>
                <w:b/>
                <w:bCs/>
              </w:rPr>
              <w:t>1</w:t>
            </w:r>
            <w:r w:rsidR="00A649B3">
              <w:rPr>
                <w:b/>
                <w:bCs/>
              </w:rPr>
              <w:t>168,0</w:t>
            </w:r>
          </w:p>
        </w:tc>
      </w:tr>
      <w:tr w:rsidR="007A6DE5" w:rsidRPr="00C918CD" w:rsidTr="006C29B5">
        <w:trPr>
          <w:trHeight w:hRule="exact" w:val="932"/>
        </w:trPr>
        <w:tc>
          <w:tcPr>
            <w:tcW w:w="4536" w:type="dxa"/>
            <w:tcBorders>
              <w:top w:val="single" w:sz="4" w:space="0" w:color="000000"/>
              <w:left w:val="single" w:sz="4" w:space="0" w:color="000000"/>
              <w:bottom w:val="single" w:sz="4" w:space="0" w:color="000000"/>
            </w:tcBorders>
            <w:shd w:val="clear" w:color="auto" w:fill="FFFFFF"/>
            <w:vAlign w:val="center"/>
          </w:tcPr>
          <w:p w:rsidR="007A6DE5" w:rsidRPr="00C918CD" w:rsidRDefault="007A6DE5" w:rsidP="001F6145">
            <w:pPr>
              <w:shd w:val="clear" w:color="auto" w:fill="FFFFFF"/>
              <w:snapToGrid w:val="0"/>
              <w:spacing w:line="192" w:lineRule="exact"/>
              <w:ind w:right="240" w:firstLine="5"/>
              <w:rPr>
                <w:bCs/>
                <w:color w:val="000000"/>
                <w:spacing w:val="-12"/>
              </w:rPr>
            </w:pPr>
            <w:r w:rsidRPr="00C918CD">
              <w:rPr>
                <w:bCs/>
                <w:color w:val="000000"/>
                <w:spacing w:val="-12"/>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A649B3">
            <w:pPr>
              <w:shd w:val="clear" w:color="auto" w:fill="FFFFFF"/>
              <w:tabs>
                <w:tab w:val="left" w:pos="795"/>
                <w:tab w:val="center" w:pos="1112"/>
              </w:tabs>
              <w:snapToGrid w:val="0"/>
              <w:rPr>
                <w:bCs/>
              </w:rPr>
            </w:pPr>
            <w:r>
              <w:rPr>
                <w:bCs/>
              </w:rPr>
              <w:tab/>
              <w:t>673,5</w:t>
            </w:r>
          </w:p>
        </w:tc>
      </w:tr>
      <w:tr w:rsidR="007A6DE5" w:rsidRPr="00C918CD" w:rsidTr="006C29B5">
        <w:trPr>
          <w:trHeight w:hRule="exact" w:val="1697"/>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rPr>
            </w:pPr>
            <w:r>
              <w:rPr>
                <w:bCs/>
              </w:rPr>
              <w:t>673,5</w:t>
            </w:r>
          </w:p>
        </w:tc>
      </w:tr>
      <w:tr w:rsidR="007A6DE5" w:rsidRPr="00C918CD" w:rsidTr="006C29B5">
        <w:trPr>
          <w:trHeight w:hRule="exact" w:val="1126"/>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lastRenderedPageBreak/>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rPr>
            </w:pPr>
            <w:r>
              <w:rPr>
                <w:bCs/>
              </w:rPr>
              <w:t>673,5</w:t>
            </w:r>
          </w:p>
        </w:tc>
      </w:tr>
      <w:tr w:rsidR="007A6DE5" w:rsidRPr="00BF5FA2" w:rsidTr="006C29B5">
        <w:trPr>
          <w:trHeight w:hRule="exact" w:val="1557"/>
        </w:trPr>
        <w:tc>
          <w:tcPr>
            <w:tcW w:w="453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color w:val="000000"/>
                <w:spacing w:val="-3"/>
              </w:rPr>
            </w:pPr>
            <w:r w:rsidRPr="00BF5FA2">
              <w:rPr>
                <w:bCs/>
                <w:color w:val="000000"/>
                <w:spacing w:val="-3"/>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24"/>
              <w:rPr>
                <w:bCs/>
                <w:color w:val="000000"/>
              </w:rPr>
            </w:pPr>
            <w:r w:rsidRPr="00BF5FA2">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58"/>
              <w:rPr>
                <w:bCs/>
                <w:color w:val="000000"/>
              </w:rPr>
            </w:pPr>
            <w:r w:rsidRPr="00BF5FA2">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color w:val="000000"/>
                <w:spacing w:val="-8"/>
              </w:rPr>
            </w:pPr>
            <w:r w:rsidRPr="00BF5FA2">
              <w:rPr>
                <w:bCs/>
                <w:color w:val="000000"/>
                <w:spacing w:val="-8"/>
              </w:rPr>
              <w:t>00000 45400</w:t>
            </w:r>
          </w:p>
        </w:tc>
        <w:tc>
          <w:tcPr>
            <w:tcW w:w="709"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BF5FA2" w:rsidRDefault="007A6DE5" w:rsidP="001F6145">
            <w:pPr>
              <w:shd w:val="clear" w:color="auto" w:fill="FFFFFF"/>
              <w:snapToGrid w:val="0"/>
              <w:jc w:val="center"/>
              <w:rPr>
                <w:bCs/>
              </w:rPr>
            </w:pPr>
            <w:r>
              <w:rPr>
                <w:bCs/>
              </w:rPr>
              <w:t>494,5</w:t>
            </w:r>
          </w:p>
        </w:tc>
      </w:tr>
      <w:tr w:rsidR="007A6DE5" w:rsidRPr="00BF5FA2" w:rsidTr="006C29B5">
        <w:trPr>
          <w:trHeight w:hRule="exact" w:val="1991"/>
        </w:trPr>
        <w:tc>
          <w:tcPr>
            <w:tcW w:w="453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color w:val="000000"/>
                <w:spacing w:val="-3"/>
              </w:rPr>
            </w:pPr>
            <w:r w:rsidRPr="00BF5FA2">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24"/>
              <w:rPr>
                <w:bCs/>
                <w:color w:val="000000"/>
              </w:rPr>
            </w:pPr>
            <w:r w:rsidRPr="00BF5FA2">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58"/>
              <w:rPr>
                <w:bCs/>
                <w:color w:val="000000"/>
              </w:rPr>
            </w:pPr>
            <w:r w:rsidRPr="00BF5FA2">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color w:val="000000"/>
                <w:spacing w:val="-8"/>
              </w:rPr>
            </w:pPr>
            <w:r w:rsidRPr="00BF5FA2">
              <w:rPr>
                <w:bCs/>
                <w:color w:val="000000"/>
                <w:spacing w:val="-8"/>
              </w:rPr>
              <w:t>00000 45400</w:t>
            </w:r>
          </w:p>
        </w:tc>
        <w:tc>
          <w:tcPr>
            <w:tcW w:w="709"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jc w:val="center"/>
              <w:rPr>
                <w:bCs/>
                <w:color w:val="000000"/>
              </w:rPr>
            </w:pPr>
            <w:r w:rsidRPr="00BF5FA2">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BF5FA2" w:rsidRDefault="007A6DE5" w:rsidP="001F6145">
            <w:pPr>
              <w:shd w:val="clear" w:color="auto" w:fill="FFFFFF"/>
              <w:snapToGrid w:val="0"/>
              <w:jc w:val="center"/>
              <w:rPr>
                <w:bCs/>
              </w:rPr>
            </w:pPr>
            <w:r>
              <w:rPr>
                <w:bCs/>
              </w:rPr>
              <w:t>494,5</w:t>
            </w:r>
          </w:p>
        </w:tc>
      </w:tr>
      <w:tr w:rsidR="007A6DE5" w:rsidRPr="00C918CD" w:rsidTr="006C29B5">
        <w:trPr>
          <w:trHeight w:hRule="exact" w:val="847"/>
        </w:trPr>
        <w:tc>
          <w:tcPr>
            <w:tcW w:w="453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color w:val="000000"/>
                <w:spacing w:val="-3"/>
              </w:rPr>
            </w:pPr>
            <w:r w:rsidRPr="00BF5FA2">
              <w:rPr>
                <w:bCs/>
                <w:color w:val="000000"/>
                <w:spacing w:val="-3"/>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24"/>
              <w:rPr>
                <w:bCs/>
                <w:color w:val="000000"/>
              </w:rPr>
            </w:pPr>
            <w:r w:rsidRPr="00BF5FA2">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58"/>
              <w:rPr>
                <w:bCs/>
                <w:color w:val="000000"/>
              </w:rPr>
            </w:pPr>
            <w:r w:rsidRPr="00BF5FA2">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color w:val="000000"/>
                <w:spacing w:val="-8"/>
              </w:rPr>
            </w:pPr>
            <w:r w:rsidRPr="00BF5FA2">
              <w:rPr>
                <w:bCs/>
                <w:color w:val="000000"/>
                <w:spacing w:val="-8"/>
              </w:rPr>
              <w:t>00000 45400</w:t>
            </w:r>
          </w:p>
        </w:tc>
        <w:tc>
          <w:tcPr>
            <w:tcW w:w="709"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jc w:val="center"/>
              <w:rPr>
                <w:bCs/>
                <w:color w:val="000000"/>
              </w:rPr>
            </w:pPr>
            <w:r w:rsidRPr="00BF5FA2">
              <w:rPr>
                <w:bCs/>
                <w:color w:val="000000"/>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494,5</w:t>
            </w:r>
          </w:p>
        </w:tc>
      </w:tr>
      <w:tr w:rsidR="007A6DE5" w:rsidRPr="0004186F" w:rsidTr="006C29B5">
        <w:trPr>
          <w:trHeight w:hRule="exact" w:val="1280"/>
        </w:trPr>
        <w:tc>
          <w:tcPr>
            <w:tcW w:w="4536" w:type="dxa"/>
            <w:tcBorders>
              <w:top w:val="single" w:sz="4" w:space="0" w:color="000000"/>
              <w:left w:val="single" w:sz="4" w:space="0" w:color="000000"/>
              <w:bottom w:val="single" w:sz="4" w:space="0" w:color="000000"/>
            </w:tcBorders>
            <w:shd w:val="clear" w:color="auto" w:fill="FFFFFF"/>
          </w:tcPr>
          <w:p w:rsidR="007A6DE5" w:rsidRPr="0004186F" w:rsidRDefault="007A6DE5" w:rsidP="001F6145">
            <w:pPr>
              <w:shd w:val="clear" w:color="auto" w:fill="FFFFFF"/>
              <w:snapToGrid w:val="0"/>
              <w:rPr>
                <w:b/>
                <w:bCs/>
                <w:color w:val="000000"/>
                <w:spacing w:val="-3"/>
              </w:rPr>
            </w:pPr>
            <w:r w:rsidRPr="0004186F">
              <w:rPr>
                <w:b/>
                <w:bCs/>
                <w:color w:val="000000"/>
                <w:spacing w:val="-3"/>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rsidR="007A6DE5" w:rsidRPr="0004186F" w:rsidRDefault="007A6DE5" w:rsidP="001F6145">
            <w:pPr>
              <w:shd w:val="clear" w:color="auto" w:fill="FFFFFF"/>
              <w:snapToGrid w:val="0"/>
              <w:ind w:left="24"/>
              <w:rPr>
                <w:b/>
                <w:bCs/>
                <w:color w:val="000000"/>
              </w:rPr>
            </w:pPr>
            <w:r w:rsidRPr="0004186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04186F" w:rsidRDefault="007A6DE5" w:rsidP="001F6145">
            <w:pPr>
              <w:shd w:val="clear" w:color="auto" w:fill="FFFFFF"/>
              <w:snapToGrid w:val="0"/>
              <w:ind w:left="58"/>
              <w:rPr>
                <w:b/>
                <w:bCs/>
                <w:color w:val="000000"/>
              </w:rPr>
            </w:pPr>
            <w:r w:rsidRPr="0004186F">
              <w:rPr>
                <w:b/>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04186F" w:rsidRDefault="007A6DE5" w:rsidP="001F6145">
            <w:pPr>
              <w:shd w:val="clear" w:color="auto" w:fill="FFFFFF"/>
              <w:snapToGrid w:val="0"/>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7A6DE5" w:rsidRPr="0004186F" w:rsidRDefault="007A6DE5" w:rsidP="001F6145">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04186F" w:rsidRDefault="007A6DE5" w:rsidP="001F6145">
            <w:pPr>
              <w:shd w:val="clear" w:color="auto" w:fill="FFFFFF"/>
              <w:snapToGrid w:val="0"/>
              <w:jc w:val="center"/>
              <w:rPr>
                <w:b/>
                <w:bCs/>
              </w:rPr>
            </w:pPr>
            <w:r w:rsidRPr="0004186F">
              <w:rPr>
                <w:b/>
                <w:bCs/>
              </w:rPr>
              <w:t>14,3</w:t>
            </w:r>
          </w:p>
        </w:tc>
      </w:tr>
      <w:tr w:rsidR="007A6DE5" w:rsidRPr="00C918CD" w:rsidTr="006C29B5">
        <w:trPr>
          <w:trHeight w:hRule="exact" w:val="986"/>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12"/>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C918CD" w:rsidTr="001F6145">
        <w:trPr>
          <w:trHeight w:hRule="exact" w:val="29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r w:rsidRPr="00C918CD">
              <w:t>Межбюджетные трансферты</w:t>
            </w:r>
          </w:p>
          <w:p w:rsidR="007A6DE5" w:rsidRPr="00C918CD" w:rsidRDefault="007A6DE5" w:rsidP="001F6145">
            <w:pPr>
              <w:shd w:val="clear" w:color="auto" w:fill="FFFFFF"/>
              <w:snapToGrid w:val="0"/>
              <w:rPr>
                <w:b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C918CD" w:rsidTr="001F6145">
        <w:trPr>
          <w:trHeight w:hRule="exact" w:val="296"/>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7A5A79" w:rsidTr="001F6145">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7A6DE5" w:rsidRPr="007A5A79" w:rsidRDefault="007A6DE5" w:rsidP="001F6145">
            <w:pPr>
              <w:shd w:val="clear" w:color="auto" w:fill="FFFFFF"/>
              <w:snapToGrid w:val="0"/>
              <w:rPr>
                <w:b/>
              </w:rPr>
            </w:pPr>
            <w:r w:rsidRPr="007A5A79">
              <w:rPr>
                <w:b/>
              </w:rPr>
              <w:t>Резервный фонд</w:t>
            </w:r>
          </w:p>
        </w:tc>
        <w:tc>
          <w:tcPr>
            <w:tcW w:w="426" w:type="dxa"/>
            <w:tcBorders>
              <w:top w:val="single" w:sz="4" w:space="0" w:color="000000"/>
              <w:left w:val="single" w:sz="4" w:space="0" w:color="000000"/>
              <w:bottom w:val="single" w:sz="4" w:space="0" w:color="000000"/>
            </w:tcBorders>
            <w:shd w:val="clear" w:color="auto" w:fill="FFFFFF"/>
          </w:tcPr>
          <w:p w:rsidR="007A6DE5" w:rsidRPr="007A5A79" w:rsidRDefault="007A6DE5" w:rsidP="001F6145">
            <w:pPr>
              <w:shd w:val="clear" w:color="auto" w:fill="FFFFFF"/>
              <w:snapToGrid w:val="0"/>
              <w:ind w:left="24"/>
              <w:rPr>
                <w:b/>
                <w:bCs/>
                <w:color w:val="000000"/>
              </w:rPr>
            </w:pPr>
            <w:r w:rsidRPr="007A5A79">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7A5A79" w:rsidRDefault="007A6DE5" w:rsidP="001F6145">
            <w:pPr>
              <w:shd w:val="clear" w:color="auto" w:fill="FFFFFF"/>
              <w:snapToGrid w:val="0"/>
              <w:ind w:left="58"/>
              <w:rPr>
                <w:b/>
                <w:bCs/>
                <w:color w:val="000000"/>
              </w:rPr>
            </w:pPr>
            <w:r w:rsidRPr="007A5A79">
              <w:rPr>
                <w:b/>
                <w:bCs/>
                <w:color w:val="000000"/>
              </w:rPr>
              <w:t>11</w:t>
            </w:r>
          </w:p>
        </w:tc>
        <w:tc>
          <w:tcPr>
            <w:tcW w:w="1417" w:type="dxa"/>
            <w:tcBorders>
              <w:top w:val="single" w:sz="4" w:space="0" w:color="000000"/>
              <w:left w:val="single" w:sz="4" w:space="0" w:color="000000"/>
              <w:bottom w:val="single" w:sz="4" w:space="0" w:color="000000"/>
            </w:tcBorders>
            <w:shd w:val="clear" w:color="auto" w:fill="FFFFFF"/>
          </w:tcPr>
          <w:p w:rsidR="007A6DE5" w:rsidRPr="007A5A79" w:rsidRDefault="007A6DE5" w:rsidP="001F6145">
            <w:pPr>
              <w:shd w:val="clear" w:color="auto" w:fill="FFFFFF"/>
              <w:snapToGrid w:val="0"/>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7A6DE5" w:rsidRPr="007A5A79" w:rsidRDefault="007A6DE5" w:rsidP="001F6145">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A5A79" w:rsidRDefault="007A6DE5" w:rsidP="001F6145">
            <w:pPr>
              <w:shd w:val="clear" w:color="auto" w:fill="FFFFFF"/>
              <w:snapToGrid w:val="0"/>
              <w:jc w:val="center"/>
              <w:rPr>
                <w:b/>
                <w:bCs/>
              </w:rPr>
            </w:pPr>
            <w:r w:rsidRPr="007A5A79">
              <w:rPr>
                <w:b/>
                <w:bCs/>
              </w:rPr>
              <w:t>10,0</w:t>
            </w:r>
          </w:p>
        </w:tc>
      </w:tr>
      <w:tr w:rsidR="007A6DE5" w:rsidRPr="00C918CD" w:rsidTr="001F6145">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t>Резервный фонд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Pr>
                <w:bCs/>
                <w:color w:val="000000"/>
              </w:rPr>
              <w:t>11</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bCs/>
                <w:color w:val="000000"/>
                <w:spacing w:val="-8"/>
              </w:rPr>
              <w:t>00000 07500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C918CD" w:rsidTr="001F6145">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rsidRPr="00C918CD">
              <w:rPr>
                <w:bCs/>
                <w:color w:val="000000"/>
                <w:spacing w:val="-9"/>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Pr>
                <w:bCs/>
                <w:color w:val="000000"/>
              </w:rPr>
              <w:t>11</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bCs/>
                <w:color w:val="000000"/>
                <w:spacing w:val="-8"/>
              </w:rPr>
              <w:t>00000 07500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C918CD" w:rsidTr="001F6145">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t>Резервные средства</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Pr>
                <w:bCs/>
                <w:color w:val="000000"/>
              </w:rPr>
              <w:t>11</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bCs/>
                <w:color w:val="000000"/>
                <w:spacing w:val="-8"/>
              </w:rPr>
              <w:t>00000 07500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B83952" w:rsidTr="001F6145">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rPr>
                <w:b/>
                <w:bCs/>
                <w:color w:val="000000"/>
                <w:spacing w:val="-3"/>
              </w:rPr>
            </w:pPr>
            <w:r w:rsidRPr="00B83952">
              <w:rPr>
                <w:b/>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ind w:left="24"/>
              <w:rPr>
                <w:b/>
                <w:bCs/>
                <w:color w:val="000000"/>
              </w:rPr>
            </w:pPr>
            <w:r w:rsidRPr="00B83952">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ind w:left="58"/>
              <w:rPr>
                <w:b/>
                <w:bCs/>
                <w:color w:val="000000"/>
              </w:rPr>
            </w:pPr>
            <w:r w:rsidRPr="00B83952">
              <w:rPr>
                <w:b/>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B83952" w:rsidRDefault="00A649B3" w:rsidP="00E34622">
            <w:pPr>
              <w:shd w:val="clear" w:color="auto" w:fill="FFFFFF"/>
              <w:snapToGrid w:val="0"/>
              <w:jc w:val="center"/>
              <w:rPr>
                <w:b/>
                <w:bCs/>
              </w:rPr>
            </w:pPr>
            <w:r>
              <w:rPr>
                <w:b/>
                <w:bCs/>
              </w:rPr>
              <w:t>1</w:t>
            </w:r>
            <w:r w:rsidR="00E34622">
              <w:rPr>
                <w:b/>
                <w:bCs/>
              </w:rPr>
              <w:t>540,</w:t>
            </w:r>
            <w:r w:rsidR="001F6145">
              <w:rPr>
                <w:b/>
                <w:bCs/>
              </w:rPr>
              <w:t>6</w:t>
            </w:r>
          </w:p>
        </w:tc>
      </w:tr>
      <w:tr w:rsidR="007A6DE5" w:rsidRPr="00B83952" w:rsidTr="006C29B5">
        <w:trPr>
          <w:trHeight w:hRule="exact" w:val="858"/>
        </w:trPr>
        <w:tc>
          <w:tcPr>
            <w:tcW w:w="4536"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rPr>
                <w:bCs/>
                <w:color w:val="000000"/>
                <w:spacing w:val="-3"/>
              </w:rPr>
            </w:pPr>
            <w:r w:rsidRPr="00B83952">
              <w:rPr>
                <w:bCs/>
                <w:color w:val="000000"/>
                <w:spacing w:val="-3"/>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ind w:left="24"/>
              <w:rPr>
                <w:bCs/>
                <w:color w:val="000000"/>
              </w:rPr>
            </w:pPr>
            <w:r w:rsidRPr="00B83952">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ind w:left="58"/>
              <w:rPr>
                <w:bCs/>
                <w:color w:val="000000"/>
              </w:rPr>
            </w:pPr>
            <w:r w:rsidRPr="00B83952">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rPr>
                <w:bCs/>
                <w:color w:val="000000"/>
                <w:spacing w:val="-8"/>
              </w:rPr>
            </w:pPr>
            <w:r w:rsidRPr="00B83952">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7A6DE5" w:rsidRPr="00B83952"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B83952" w:rsidRDefault="007A6DE5" w:rsidP="00E34622">
            <w:pPr>
              <w:shd w:val="clear" w:color="auto" w:fill="FFFFFF"/>
              <w:snapToGrid w:val="0"/>
              <w:jc w:val="center"/>
              <w:rPr>
                <w:bCs/>
              </w:rPr>
            </w:pPr>
            <w:r>
              <w:rPr>
                <w:bCs/>
              </w:rPr>
              <w:t>1</w:t>
            </w:r>
            <w:r w:rsidR="00E34622">
              <w:rPr>
                <w:bCs/>
              </w:rPr>
              <w:t>540,</w:t>
            </w:r>
            <w:r w:rsidR="001F6145">
              <w:rPr>
                <w:bCs/>
              </w:rPr>
              <w:t>6</w:t>
            </w:r>
          </w:p>
        </w:tc>
      </w:tr>
      <w:tr w:rsidR="007A6DE5" w:rsidRPr="00C918CD" w:rsidTr="006C29B5">
        <w:trPr>
          <w:trHeight w:hRule="exact" w:val="1849"/>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rPr>
            </w:pPr>
            <w:r>
              <w:rPr>
                <w:bCs/>
              </w:rPr>
              <w:t>1121,0</w:t>
            </w:r>
          </w:p>
        </w:tc>
      </w:tr>
      <w:tr w:rsidR="007A6DE5" w:rsidRPr="00C918CD" w:rsidTr="007D3FF9">
        <w:trPr>
          <w:trHeight w:hRule="exact" w:val="997"/>
        </w:trPr>
        <w:tc>
          <w:tcPr>
            <w:tcW w:w="4536" w:type="dxa"/>
            <w:tcBorders>
              <w:top w:val="single" w:sz="4" w:space="0" w:color="000000"/>
              <w:left w:val="single" w:sz="4" w:space="0" w:color="000000"/>
              <w:bottom w:val="single" w:sz="4" w:space="0" w:color="000000"/>
            </w:tcBorders>
            <w:shd w:val="clear" w:color="auto" w:fill="FFFFFF"/>
          </w:tcPr>
          <w:p w:rsidR="007A6DE5" w:rsidRDefault="007A6DE5" w:rsidP="001F6145">
            <w:pPr>
              <w:shd w:val="clear" w:color="auto" w:fill="FFFFFF"/>
              <w:snapToGrid w:val="0"/>
              <w:rPr>
                <w:bCs/>
                <w:color w:val="000000"/>
                <w:spacing w:val="-3"/>
              </w:rPr>
            </w:pPr>
            <w:r w:rsidRPr="00C918CD">
              <w:rPr>
                <w:bCs/>
                <w:color w:val="000000"/>
                <w:spacing w:val="-3"/>
              </w:rPr>
              <w:t xml:space="preserve">Расходы на выплаты персоналу казенных учреждений </w:t>
            </w:r>
          </w:p>
          <w:p w:rsidR="007D3FF9" w:rsidRPr="00C918CD" w:rsidRDefault="007D3FF9" w:rsidP="001F6145">
            <w:pPr>
              <w:shd w:val="clear" w:color="auto" w:fill="FFFFFF"/>
              <w:snapToGrid w:val="0"/>
              <w:rPr>
                <w:b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rPr>
            </w:pPr>
            <w:r>
              <w:rPr>
                <w:bCs/>
              </w:rPr>
              <w:t>1121,0</w:t>
            </w:r>
          </w:p>
        </w:tc>
      </w:tr>
      <w:tr w:rsidR="007A6DE5" w:rsidRPr="00C918CD" w:rsidTr="007D3FF9">
        <w:trPr>
          <w:trHeight w:hRule="exact" w:val="855"/>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E34622" w:rsidP="001F6145">
            <w:pPr>
              <w:shd w:val="clear" w:color="auto" w:fill="FFFFFF"/>
              <w:snapToGrid w:val="0"/>
              <w:jc w:val="center"/>
              <w:rPr>
                <w:bCs/>
              </w:rPr>
            </w:pPr>
            <w:r>
              <w:rPr>
                <w:bCs/>
              </w:rPr>
              <w:t>331,</w:t>
            </w:r>
            <w:r w:rsidR="001F6145">
              <w:rPr>
                <w:bCs/>
              </w:rPr>
              <w:t>3</w:t>
            </w:r>
          </w:p>
        </w:tc>
      </w:tr>
      <w:tr w:rsidR="007A6DE5" w:rsidRPr="00C918CD" w:rsidTr="007A6DE5">
        <w:trPr>
          <w:trHeight w:hRule="exact" w:val="100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lastRenderedPageBreak/>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E34622" w:rsidP="001F6145">
            <w:pPr>
              <w:shd w:val="clear" w:color="auto" w:fill="FFFFFF"/>
              <w:snapToGrid w:val="0"/>
              <w:jc w:val="center"/>
              <w:rPr>
                <w:bCs/>
              </w:rPr>
            </w:pPr>
            <w:r>
              <w:rPr>
                <w:bCs/>
              </w:rPr>
              <w:t>331,</w:t>
            </w:r>
            <w:r w:rsidR="001F6145">
              <w:rPr>
                <w:bCs/>
              </w:rPr>
              <w:t>3</w:t>
            </w:r>
          </w:p>
        </w:tc>
      </w:tr>
      <w:tr w:rsidR="008047D4" w:rsidRPr="00C918CD" w:rsidTr="007A6DE5">
        <w:trPr>
          <w:trHeight w:hRule="exact" w:val="1008"/>
        </w:trPr>
        <w:tc>
          <w:tcPr>
            <w:tcW w:w="4536" w:type="dxa"/>
            <w:tcBorders>
              <w:top w:val="single" w:sz="4" w:space="0" w:color="000000"/>
              <w:left w:val="single" w:sz="4" w:space="0" w:color="000000"/>
              <w:bottom w:val="single" w:sz="4" w:space="0" w:color="000000"/>
            </w:tcBorders>
            <w:shd w:val="clear" w:color="auto" w:fill="FFFFFF"/>
          </w:tcPr>
          <w:p w:rsidR="008047D4" w:rsidRPr="00C918CD" w:rsidRDefault="008047D4" w:rsidP="001F6145">
            <w:pPr>
              <w:shd w:val="clear" w:color="auto" w:fill="FFFFFF"/>
              <w:snapToGrid w:val="0"/>
              <w:rPr>
                <w:bCs/>
                <w:color w:val="000000"/>
                <w:spacing w:val="-3"/>
              </w:rPr>
            </w:pPr>
            <w:r w:rsidRPr="00C918CD">
              <w:rPr>
                <w:bCs/>
                <w:color w:val="000000"/>
                <w:spacing w:val="-3"/>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ind w:left="24"/>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ind w:left="58"/>
              <w:rPr>
                <w:bCs/>
                <w:color w:val="000000"/>
              </w:rPr>
            </w:pPr>
            <w:r>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rPr>
                <w:bCs/>
                <w:color w:val="000000"/>
                <w:spacing w:val="-8"/>
              </w:rPr>
            </w:pPr>
            <w:r>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jc w:val="center"/>
              <w:rPr>
                <w:bCs/>
                <w:color w:val="000000"/>
              </w:rPr>
            </w:pPr>
            <w:r>
              <w:rPr>
                <w:bCs/>
                <w:color w:val="000000"/>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047D4" w:rsidRDefault="00E34622" w:rsidP="00A649B3">
            <w:pPr>
              <w:shd w:val="clear" w:color="auto" w:fill="FFFFFF"/>
              <w:snapToGrid w:val="0"/>
              <w:jc w:val="center"/>
              <w:rPr>
                <w:bCs/>
              </w:rPr>
            </w:pPr>
            <w:r>
              <w:rPr>
                <w:bCs/>
              </w:rPr>
              <w:t>88,3</w:t>
            </w:r>
          </w:p>
        </w:tc>
      </w:tr>
      <w:tr w:rsidR="008047D4" w:rsidRPr="00C918CD" w:rsidTr="007A6DE5">
        <w:trPr>
          <w:trHeight w:hRule="exact" w:val="1008"/>
        </w:trPr>
        <w:tc>
          <w:tcPr>
            <w:tcW w:w="4536" w:type="dxa"/>
            <w:tcBorders>
              <w:top w:val="single" w:sz="4" w:space="0" w:color="000000"/>
              <w:left w:val="single" w:sz="4" w:space="0" w:color="000000"/>
              <w:bottom w:val="single" w:sz="4" w:space="0" w:color="000000"/>
            </w:tcBorders>
            <w:shd w:val="clear" w:color="auto" w:fill="FFFFFF"/>
          </w:tcPr>
          <w:p w:rsidR="008047D4" w:rsidRPr="00C918CD" w:rsidRDefault="008047D4" w:rsidP="001F6145">
            <w:pPr>
              <w:shd w:val="clear" w:color="auto" w:fill="FFFFFF"/>
              <w:snapToGrid w:val="0"/>
              <w:rPr>
                <w:bCs/>
                <w:color w:val="000000"/>
                <w:spacing w:val="-3"/>
              </w:rPr>
            </w:pPr>
            <w:r w:rsidRPr="00C918CD">
              <w:rPr>
                <w:bCs/>
                <w:color w:val="000000"/>
                <w:spacing w:val="-3"/>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ind w:left="24"/>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ind w:left="58"/>
              <w:rPr>
                <w:bCs/>
                <w:color w:val="000000"/>
              </w:rPr>
            </w:pPr>
            <w:r>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rPr>
                <w:bCs/>
                <w:color w:val="000000"/>
                <w:spacing w:val="-8"/>
              </w:rPr>
            </w:pPr>
            <w:r>
              <w:rPr>
                <w:bCs/>
                <w:color w:val="000000"/>
                <w:spacing w:val="-8"/>
              </w:rPr>
              <w:t>00000 93990</w:t>
            </w:r>
          </w:p>
        </w:tc>
        <w:tc>
          <w:tcPr>
            <w:tcW w:w="709" w:type="dxa"/>
            <w:tcBorders>
              <w:top w:val="single" w:sz="4" w:space="0" w:color="000000"/>
              <w:left w:val="single" w:sz="4" w:space="0" w:color="000000"/>
              <w:bottom w:val="single" w:sz="4" w:space="0" w:color="000000"/>
            </w:tcBorders>
            <w:shd w:val="clear" w:color="auto" w:fill="FFFFFF"/>
          </w:tcPr>
          <w:p w:rsidR="008047D4" w:rsidRPr="00C918CD" w:rsidRDefault="00A649B3" w:rsidP="001F6145">
            <w:pPr>
              <w:shd w:val="clear" w:color="auto" w:fill="FFFFFF"/>
              <w:snapToGrid w:val="0"/>
              <w:jc w:val="center"/>
              <w:rPr>
                <w:bCs/>
                <w:color w:val="000000"/>
              </w:rPr>
            </w:pPr>
            <w:r>
              <w:rPr>
                <w:bCs/>
                <w:color w:val="000000"/>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047D4" w:rsidRDefault="00E34622" w:rsidP="00A649B3">
            <w:pPr>
              <w:shd w:val="clear" w:color="auto" w:fill="FFFFFF"/>
              <w:snapToGrid w:val="0"/>
              <w:jc w:val="center"/>
              <w:rPr>
                <w:bCs/>
              </w:rPr>
            </w:pPr>
            <w:r>
              <w:rPr>
                <w:bCs/>
              </w:rPr>
              <w:t>88,3</w:t>
            </w:r>
          </w:p>
        </w:tc>
      </w:tr>
      <w:tr w:rsidR="007A6DE5" w:rsidRPr="00C918CD" w:rsidTr="001F6145">
        <w:trPr>
          <w:trHeight w:hRule="exact" w:val="425"/>
        </w:trPr>
        <w:tc>
          <w:tcPr>
            <w:tcW w:w="453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9"/>
              </w:rPr>
            </w:pPr>
            <w:r w:rsidRPr="00C918CD">
              <w:rPr>
                <w:b/>
                <w:bCs/>
                <w:iCs/>
                <w:color w:val="000000"/>
                <w:spacing w:val="-9"/>
              </w:rPr>
              <w:t>Национальная оборона</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
                <w:bCs/>
                <w:iCs/>
                <w:color w:val="000000"/>
              </w:rPr>
            </w:pPr>
            <w:r w:rsidRPr="00C918CD">
              <w:rPr>
                <w:b/>
                <w:bCs/>
                <w:i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
                <w:bCs/>
                <w:iCs/>
                <w:color w:val="000000"/>
              </w:rPr>
            </w:pPr>
          </w:p>
        </w:tc>
        <w:tc>
          <w:tcPr>
            <w:tcW w:w="141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8"/>
              </w:rPr>
            </w:pPr>
          </w:p>
        </w:tc>
        <w:tc>
          <w:tcPr>
            <w:tcW w:w="709"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iCs/>
                <w:color w:val="000000"/>
              </w:rPr>
            </w:pP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
                <w:bCs/>
                <w:iCs/>
              </w:rPr>
            </w:pPr>
            <w:r>
              <w:rPr>
                <w:b/>
                <w:bCs/>
                <w:iCs/>
              </w:rPr>
              <w:t>262,5</w:t>
            </w:r>
          </w:p>
        </w:tc>
      </w:tr>
      <w:tr w:rsidR="007A6DE5" w:rsidRPr="00C918CD" w:rsidTr="001F6145">
        <w:trPr>
          <w:trHeight w:hRule="exact" w:val="326"/>
        </w:trPr>
        <w:tc>
          <w:tcPr>
            <w:tcW w:w="453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12"/>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p>
        </w:tc>
        <w:tc>
          <w:tcPr>
            <w:tcW w:w="709"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rPr>
            </w:pPr>
            <w:r>
              <w:rPr>
                <w:bCs/>
              </w:rPr>
              <w:t>262,5</w:t>
            </w:r>
          </w:p>
        </w:tc>
      </w:tr>
      <w:tr w:rsidR="007A6DE5" w:rsidRPr="00C918CD" w:rsidTr="001F6145">
        <w:trPr>
          <w:trHeight w:hRule="exact" w:val="555"/>
        </w:trPr>
        <w:tc>
          <w:tcPr>
            <w:tcW w:w="4536" w:type="dxa"/>
            <w:tcBorders>
              <w:left w:val="single" w:sz="4" w:space="0" w:color="000000"/>
              <w:bottom w:val="single" w:sz="4" w:space="0" w:color="000000"/>
            </w:tcBorders>
            <w:shd w:val="clear" w:color="auto" w:fill="FFFFFF"/>
          </w:tcPr>
          <w:p w:rsidR="007A6DE5" w:rsidRPr="00C918CD" w:rsidRDefault="007A6DE5" w:rsidP="001F6145">
            <w:pPr>
              <w:rPr>
                <w:bCs/>
                <w:color w:val="000000"/>
                <w:spacing w:val="-12"/>
              </w:rPr>
            </w:pPr>
            <w:r w:rsidRPr="00C918CD">
              <w:rPr>
                <w:bCs/>
                <w:color w:val="000000"/>
                <w:spacing w:val="-12"/>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00000 51180</w:t>
            </w:r>
          </w:p>
        </w:tc>
        <w:tc>
          <w:tcPr>
            <w:tcW w:w="709"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A649B3" w:rsidP="001F6145">
            <w:pPr>
              <w:shd w:val="clear" w:color="auto" w:fill="FFFFFF"/>
              <w:snapToGrid w:val="0"/>
              <w:jc w:val="center"/>
              <w:rPr>
                <w:bCs/>
              </w:rPr>
            </w:pPr>
            <w:r>
              <w:rPr>
                <w:bCs/>
              </w:rPr>
              <w:t>262,5</w:t>
            </w:r>
          </w:p>
        </w:tc>
      </w:tr>
      <w:tr w:rsidR="007A6DE5" w:rsidRPr="00C918CD" w:rsidTr="007D3FF9">
        <w:trPr>
          <w:trHeight w:hRule="exact" w:val="1900"/>
        </w:trPr>
        <w:tc>
          <w:tcPr>
            <w:tcW w:w="453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00000 51180</w:t>
            </w:r>
          </w:p>
        </w:tc>
        <w:tc>
          <w:tcPr>
            <w:tcW w:w="709"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100</w:t>
            </w: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262,5</w:t>
            </w:r>
          </w:p>
        </w:tc>
      </w:tr>
      <w:tr w:rsidR="007A6DE5" w:rsidRPr="00C918CD" w:rsidTr="007D3FF9">
        <w:trPr>
          <w:trHeight w:hRule="exact" w:val="910"/>
        </w:trPr>
        <w:tc>
          <w:tcPr>
            <w:tcW w:w="453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00000 51180</w:t>
            </w:r>
          </w:p>
        </w:tc>
        <w:tc>
          <w:tcPr>
            <w:tcW w:w="709"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120</w:t>
            </w: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862D7C">
            <w:pPr>
              <w:shd w:val="clear" w:color="auto" w:fill="FFFFFF"/>
              <w:snapToGrid w:val="0"/>
              <w:jc w:val="center"/>
              <w:rPr>
                <w:bCs/>
              </w:rPr>
            </w:pPr>
            <w:r>
              <w:rPr>
                <w:bCs/>
              </w:rPr>
              <w:t>262,5</w:t>
            </w:r>
          </w:p>
        </w:tc>
      </w:tr>
      <w:tr w:rsidR="007A6DE5" w:rsidRPr="00C918CD" w:rsidTr="001F6145">
        <w:trPr>
          <w:trHeight w:hRule="exact" w:val="425"/>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9"/>
              </w:rPr>
            </w:pPr>
            <w:r w:rsidRPr="00C918CD">
              <w:rPr>
                <w:b/>
                <w:bCs/>
                <w:iCs/>
                <w:color w:val="000000"/>
                <w:spacing w:val="-9"/>
              </w:rPr>
              <w:t>Национальная экономика</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rPr>
            </w:pPr>
            <w:r w:rsidRPr="00C918CD">
              <w:rPr>
                <w:b/>
                <w:bCs/>
                <w:i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
                <w:bCs/>
                <w:iCs/>
                <w:color w:val="000000"/>
              </w:rPr>
            </w:pP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E34622" w:rsidP="001F6145">
            <w:pPr>
              <w:shd w:val="clear" w:color="auto" w:fill="FFFFFF"/>
              <w:snapToGrid w:val="0"/>
              <w:jc w:val="center"/>
              <w:rPr>
                <w:b/>
                <w:bCs/>
                <w:iCs/>
              </w:rPr>
            </w:pPr>
            <w:r>
              <w:rPr>
                <w:b/>
                <w:bCs/>
                <w:iCs/>
              </w:rPr>
              <w:t>1952,4</w:t>
            </w:r>
          </w:p>
        </w:tc>
      </w:tr>
      <w:tr w:rsidR="007A6DE5" w:rsidRPr="00C918CD" w:rsidTr="007D3FF9">
        <w:trPr>
          <w:trHeight w:hRule="exact" w:val="487"/>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9F7024">
              <w:rPr>
                <w:bCs/>
                <w:color w:val="000000"/>
                <w:spacing w:val="-3"/>
              </w:rPr>
              <w:t>Дорожное хозяйство (дорожные фонды)</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562CC6" w:rsidRDefault="00A649B3" w:rsidP="001F6145">
            <w:pPr>
              <w:shd w:val="clear" w:color="auto" w:fill="FFFFFF"/>
              <w:snapToGrid w:val="0"/>
              <w:jc w:val="center"/>
              <w:rPr>
                <w:bCs/>
              </w:rPr>
            </w:pPr>
            <w:r>
              <w:rPr>
                <w:bCs/>
              </w:rPr>
              <w:t>1794,0</w:t>
            </w:r>
          </w:p>
        </w:tc>
      </w:tr>
      <w:tr w:rsidR="007A6DE5" w:rsidRPr="00C918CD" w:rsidTr="007D3FF9">
        <w:trPr>
          <w:trHeight w:hRule="exact" w:val="976"/>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9F7024">
              <w:rPr>
                <w:bCs/>
                <w:color w:val="000000"/>
                <w:spacing w:val="-3"/>
              </w:rPr>
              <w:t>Осуществление переданных полномочий по</w:t>
            </w:r>
            <w:r>
              <w:rPr>
                <w:bCs/>
                <w:color w:val="000000"/>
                <w:spacing w:val="-3"/>
              </w:rPr>
              <w:t xml:space="preserve"> </w:t>
            </w:r>
            <w:r w:rsidRPr="009F7024">
              <w:rPr>
                <w:bCs/>
                <w:color w:val="000000"/>
                <w:spacing w:val="-3"/>
              </w:rPr>
              <w:t>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r>
              <w:rPr>
                <w:bCs/>
                <w:color w:val="000000"/>
                <w:spacing w:val="-1"/>
              </w:rPr>
              <w:t>00000 04517</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A649B3" w:rsidP="001F6145">
            <w:pPr>
              <w:shd w:val="clear" w:color="auto" w:fill="FFFFFF"/>
              <w:snapToGrid w:val="0"/>
              <w:jc w:val="center"/>
              <w:rPr>
                <w:bCs/>
              </w:rPr>
            </w:pPr>
            <w:r>
              <w:rPr>
                <w:bCs/>
              </w:rPr>
              <w:t>1794,0</w:t>
            </w:r>
          </w:p>
        </w:tc>
      </w:tr>
      <w:tr w:rsidR="007A6DE5" w:rsidRPr="00C918CD" w:rsidTr="007D3FF9">
        <w:trPr>
          <w:trHeight w:hRule="exact" w:val="1019"/>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r>
              <w:rPr>
                <w:bCs/>
                <w:color w:val="000000"/>
                <w:spacing w:val="-1"/>
              </w:rPr>
              <w:t>00000 04517</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A649B3" w:rsidP="001F6145">
            <w:pPr>
              <w:shd w:val="clear" w:color="auto" w:fill="FFFFFF"/>
              <w:snapToGrid w:val="0"/>
              <w:jc w:val="center"/>
              <w:rPr>
                <w:bCs/>
              </w:rPr>
            </w:pPr>
            <w:r>
              <w:rPr>
                <w:bCs/>
              </w:rPr>
              <w:t>1794,0</w:t>
            </w:r>
          </w:p>
        </w:tc>
      </w:tr>
      <w:tr w:rsidR="007A6DE5" w:rsidRPr="00C918CD" w:rsidTr="007D3FF9">
        <w:trPr>
          <w:trHeight w:hRule="exact" w:val="99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r>
              <w:rPr>
                <w:bCs/>
                <w:color w:val="000000"/>
                <w:spacing w:val="-1"/>
              </w:rPr>
              <w:t>00000 04517</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A649B3" w:rsidP="001F6145">
            <w:pPr>
              <w:shd w:val="clear" w:color="auto" w:fill="FFFFFF"/>
              <w:snapToGrid w:val="0"/>
              <w:jc w:val="center"/>
              <w:rPr>
                <w:bCs/>
              </w:rPr>
            </w:pPr>
            <w:r>
              <w:rPr>
                <w:bCs/>
              </w:rPr>
              <w:t>1794,0</w:t>
            </w:r>
          </w:p>
        </w:tc>
      </w:tr>
      <w:tr w:rsidR="007A6DE5" w:rsidRPr="00C918CD" w:rsidTr="007D3FF9">
        <w:trPr>
          <w:trHeight w:hRule="exact" w:val="84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9"/>
              </w:rPr>
            </w:pPr>
            <w:r w:rsidRPr="00C918CD">
              <w:rPr>
                <w:bCs/>
                <w:color w:val="000000"/>
                <w:spacing w:val="-3"/>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rPr>
                <w:bCs/>
                <w:color w:val="000000"/>
              </w:rPr>
            </w:pPr>
            <w:r w:rsidRPr="00C918CD">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Cs/>
                <w:color w:val="000000"/>
              </w:rPr>
            </w:pPr>
            <w:r w:rsidRPr="00C918CD">
              <w:rPr>
                <w:bCs/>
                <w:color w:val="000000"/>
              </w:rPr>
              <w:t>12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562CC6" w:rsidRDefault="00A649B3" w:rsidP="001F6145">
            <w:pPr>
              <w:shd w:val="clear" w:color="auto" w:fill="FFFFFF"/>
              <w:snapToGrid w:val="0"/>
              <w:jc w:val="center"/>
              <w:rPr>
                <w:bCs/>
              </w:rPr>
            </w:pPr>
            <w:r>
              <w:rPr>
                <w:bCs/>
              </w:rPr>
              <w:t>158,4</w:t>
            </w:r>
          </w:p>
        </w:tc>
      </w:tr>
      <w:tr w:rsidR="007A6DE5" w:rsidRPr="007D3FF9" w:rsidTr="007D3FF9">
        <w:trPr>
          <w:trHeight w:hRule="exact" w:val="1130"/>
        </w:trPr>
        <w:tc>
          <w:tcPr>
            <w:tcW w:w="4536"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pStyle w:val="a3"/>
              <w:shd w:val="clear" w:color="auto" w:fill="FFFFFF"/>
              <w:jc w:val="both"/>
              <w:outlineLvl w:val="0"/>
              <w:rPr>
                <w:rStyle w:val="af4"/>
                <w:rFonts w:ascii="Times New Roman" w:hAnsi="Times New Roman"/>
                <w:b w:val="0"/>
                <w:sz w:val="24"/>
                <w:szCs w:val="24"/>
              </w:rPr>
            </w:pPr>
            <w:r w:rsidRPr="007D3FF9">
              <w:rPr>
                <w:rStyle w:val="af4"/>
                <w:rFonts w:ascii="Times New Roman" w:hAnsi="Times New Roman"/>
                <w:b w:val="0"/>
                <w:sz w:val="24"/>
                <w:szCs w:val="24"/>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ind w:left="34"/>
              <w:rPr>
                <w:bCs/>
                <w:color w:val="000000"/>
              </w:rPr>
            </w:pPr>
            <w:r w:rsidRPr="007D3FF9">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ind w:left="86"/>
              <w:rPr>
                <w:bCs/>
                <w:color w:val="000000"/>
              </w:rPr>
            </w:pPr>
            <w:r w:rsidRPr="007D3FF9">
              <w:rPr>
                <w:bCs/>
                <w:color w:val="000000"/>
              </w:rPr>
              <w:t>12</w:t>
            </w:r>
          </w:p>
        </w:tc>
        <w:tc>
          <w:tcPr>
            <w:tcW w:w="1417"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rPr>
                <w:bCs/>
                <w:color w:val="000000"/>
                <w:spacing w:val="-1"/>
              </w:rPr>
            </w:pPr>
            <w:r w:rsidRPr="007D3FF9">
              <w:rPr>
                <w:color w:val="000000"/>
                <w:spacing w:val="-8"/>
              </w:rPr>
              <w:t>00 0 00 43381</w:t>
            </w:r>
          </w:p>
        </w:tc>
        <w:tc>
          <w:tcPr>
            <w:tcW w:w="709"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D3FF9" w:rsidRDefault="00E34622" w:rsidP="001F6145">
            <w:pPr>
              <w:shd w:val="clear" w:color="auto" w:fill="FFFFFF"/>
              <w:snapToGrid w:val="0"/>
              <w:jc w:val="center"/>
              <w:rPr>
                <w:bCs/>
              </w:rPr>
            </w:pPr>
            <w:r w:rsidRPr="007D3FF9">
              <w:rPr>
                <w:bCs/>
              </w:rPr>
              <w:t>158,4</w:t>
            </w:r>
          </w:p>
        </w:tc>
      </w:tr>
      <w:tr w:rsidR="007A6DE5" w:rsidRPr="00C918CD" w:rsidTr="007D3FF9">
        <w:trPr>
          <w:trHeight w:hRule="exact" w:val="1274"/>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9"/>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rPr>
                <w:bCs/>
                <w:color w:val="000000"/>
              </w:rPr>
            </w:pPr>
            <w:r w:rsidRPr="00C918CD">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rPr>
                <w:bCs/>
                <w:color w:val="000000"/>
              </w:rPr>
            </w:pPr>
            <w:r w:rsidRPr="00C918CD">
              <w:rPr>
                <w:bCs/>
                <w:color w:val="000000"/>
              </w:rPr>
              <w:t>12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r>
              <w:rPr>
                <w:color w:val="000000"/>
                <w:spacing w:val="-8"/>
              </w:rPr>
              <w:t>00 0 00 43381</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E34622">
            <w:pPr>
              <w:shd w:val="clear" w:color="auto" w:fill="FFFFFF"/>
              <w:snapToGrid w:val="0"/>
              <w:jc w:val="center"/>
              <w:rPr>
                <w:bCs/>
              </w:rPr>
            </w:pPr>
            <w:r>
              <w:rPr>
                <w:bCs/>
              </w:rPr>
              <w:t>1</w:t>
            </w:r>
            <w:r w:rsidR="00E34622">
              <w:rPr>
                <w:bCs/>
              </w:rPr>
              <w:t>58,4</w:t>
            </w:r>
          </w:p>
        </w:tc>
      </w:tr>
      <w:tr w:rsidR="007A6DE5" w:rsidRPr="00C918CD" w:rsidTr="007A6DE5">
        <w:trPr>
          <w:trHeight w:hRule="exact" w:val="970"/>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lastRenderedPageBreak/>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Cs/>
                <w:color w:val="000000"/>
              </w:rPr>
            </w:pPr>
            <w:r w:rsidRPr="00C918CD">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12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color w:val="000000"/>
                <w:spacing w:val="-8"/>
              </w:rPr>
              <w:t>00 0 00 43381</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E34622">
            <w:pPr>
              <w:shd w:val="clear" w:color="auto" w:fill="FFFFFF"/>
              <w:snapToGrid w:val="0"/>
              <w:jc w:val="center"/>
              <w:rPr>
                <w:bCs/>
              </w:rPr>
            </w:pPr>
            <w:r>
              <w:rPr>
                <w:bCs/>
              </w:rPr>
              <w:t>1</w:t>
            </w:r>
            <w:r w:rsidR="00E34622">
              <w:rPr>
                <w:bCs/>
              </w:rPr>
              <w:t>58,4</w:t>
            </w:r>
          </w:p>
        </w:tc>
      </w:tr>
      <w:tr w:rsidR="007A6DE5" w:rsidRPr="00C918CD" w:rsidTr="001F6145">
        <w:trPr>
          <w:trHeight w:hRule="exact" w:val="292"/>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color w:val="000000"/>
                <w:spacing w:val="-3"/>
              </w:rPr>
            </w:pPr>
            <w:r w:rsidRPr="00C918CD">
              <w:rPr>
                <w:b/>
                <w:bCs/>
                <w:iCs/>
                <w:color w:val="000000"/>
                <w:spacing w:val="-4"/>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rPr>
                <w:b/>
                <w:bCs/>
                <w:color w:val="000000"/>
              </w:rPr>
            </w:pPr>
            <w:r w:rsidRPr="00C918CD">
              <w:rPr>
                <w:b/>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
                <w:bCs/>
                <w:color w:val="000000"/>
              </w:rPr>
            </w:pP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
                <w:bCs/>
              </w:rPr>
            </w:pPr>
            <w:r>
              <w:rPr>
                <w:b/>
                <w:bCs/>
              </w:rPr>
              <w:t>348,5</w:t>
            </w:r>
          </w:p>
        </w:tc>
      </w:tr>
      <w:tr w:rsidR="007A6DE5" w:rsidRPr="00C918CD" w:rsidTr="001F6145">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rPr>
              <w:t>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7D3FF9">
        <w:trPr>
          <w:trHeight w:hRule="exact" w:val="882"/>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BF5FA2">
              <w:rPr>
                <w:bCs/>
                <w:color w:val="000000"/>
                <w:spacing w:val="-3"/>
              </w:rPr>
              <w:t>Расходы на исполнение полномочий по организации в границах поселения тепло-,газо- и водоснабжения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 xml:space="preserve">00000 </w:t>
            </w:r>
            <w:r>
              <w:rPr>
                <w:bCs/>
              </w:rPr>
              <w:t>04510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03F38" w:rsidRDefault="007A6DE5" w:rsidP="001F6145">
            <w:pPr>
              <w:shd w:val="clear" w:color="auto" w:fill="FFFFFF"/>
              <w:snapToGrid w:val="0"/>
              <w:jc w:val="center"/>
              <w:rPr>
                <w:bCs/>
              </w:rPr>
            </w:pPr>
            <w:r w:rsidRPr="00703F38">
              <w:rPr>
                <w:bCs/>
              </w:rPr>
              <w:t>260,0</w:t>
            </w:r>
          </w:p>
        </w:tc>
      </w:tr>
      <w:tr w:rsidR="007A6DE5" w:rsidRPr="00C918CD" w:rsidTr="007D3FF9">
        <w:trPr>
          <w:trHeight w:hRule="exact" w:val="83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 xml:space="preserve">00000 </w:t>
            </w:r>
            <w:r>
              <w:rPr>
                <w:bCs/>
              </w:rPr>
              <w:t>04510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7D3FF9">
        <w:trPr>
          <w:trHeight w:hRule="exact" w:val="85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02</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 xml:space="preserve">00000 </w:t>
            </w:r>
            <w:r>
              <w:rPr>
                <w:bCs/>
              </w:rPr>
              <w:t>04510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1F6145">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88,5</w:t>
            </w:r>
          </w:p>
        </w:tc>
      </w:tr>
      <w:tr w:rsidR="007A6DE5" w:rsidRPr="00C918CD" w:rsidTr="007D3FF9">
        <w:trPr>
          <w:trHeight w:hRule="exact" w:val="1022"/>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4"/>
              </w:rPr>
              <w:t>Участие в организации деятельности по сбору (в том числе раздельному сбору)</w:t>
            </w:r>
            <w:r>
              <w:rPr>
                <w:bCs/>
                <w:color w:val="000000"/>
                <w:spacing w:val="-4"/>
              </w:rPr>
              <w:t xml:space="preserve"> </w:t>
            </w:r>
            <w:r w:rsidRPr="00C918CD">
              <w:rPr>
                <w:bCs/>
                <w:color w:val="000000"/>
                <w:spacing w:val="-4"/>
              </w:rPr>
              <w:t>и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00000 46004</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03F38" w:rsidRDefault="007A6DE5" w:rsidP="001F6145">
            <w:pPr>
              <w:shd w:val="clear" w:color="auto" w:fill="FFFFFF"/>
              <w:snapToGrid w:val="0"/>
              <w:jc w:val="center"/>
              <w:rPr>
                <w:bCs/>
              </w:rPr>
            </w:pPr>
            <w:r w:rsidRPr="00703F38">
              <w:rPr>
                <w:bCs/>
              </w:rPr>
              <w:t>45,0</w:t>
            </w:r>
          </w:p>
        </w:tc>
      </w:tr>
      <w:tr w:rsidR="007A6DE5" w:rsidRPr="00C918CD" w:rsidTr="001F6145">
        <w:trPr>
          <w:trHeight w:hRule="exact" w:val="853"/>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00000 46004</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45,0</w:t>
            </w:r>
          </w:p>
        </w:tc>
      </w:tr>
      <w:tr w:rsidR="007A6DE5" w:rsidRPr="00C918CD" w:rsidTr="007D3FF9">
        <w:trPr>
          <w:trHeight w:hRule="exact" w:val="837"/>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00000 46004</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45,0</w:t>
            </w:r>
          </w:p>
        </w:tc>
      </w:tr>
      <w:tr w:rsidR="007A6DE5" w:rsidRPr="00C918CD" w:rsidTr="007D3FF9">
        <w:trPr>
          <w:trHeight w:hRule="exact" w:val="84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00000 46005</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03F38" w:rsidRDefault="007A6DE5" w:rsidP="001F6145">
            <w:pPr>
              <w:shd w:val="clear" w:color="auto" w:fill="FFFFFF"/>
              <w:snapToGrid w:val="0"/>
              <w:jc w:val="center"/>
              <w:rPr>
                <w:bCs/>
              </w:rPr>
            </w:pPr>
            <w:r w:rsidRPr="00703F38">
              <w:rPr>
                <w:bCs/>
              </w:rPr>
              <w:t>43,5</w:t>
            </w:r>
          </w:p>
        </w:tc>
      </w:tr>
      <w:tr w:rsidR="007A6DE5" w:rsidRPr="00C918CD" w:rsidTr="007D3FF9">
        <w:trPr>
          <w:trHeight w:hRule="exact" w:val="847"/>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00000 46005</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43,5</w:t>
            </w:r>
          </w:p>
        </w:tc>
      </w:tr>
      <w:tr w:rsidR="007A6DE5" w:rsidRPr="00C918CD" w:rsidTr="007D3FF9">
        <w:trPr>
          <w:trHeight w:hRule="exact" w:val="858"/>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00000 46005</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43,5</w:t>
            </w:r>
          </w:p>
        </w:tc>
      </w:tr>
      <w:tr w:rsidR="007A6DE5" w:rsidRPr="004B20DC" w:rsidTr="001F6145">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spacing w:line="197" w:lineRule="exact"/>
              <w:ind w:right="96"/>
              <w:rPr>
                <w:b/>
                <w:bCs/>
                <w:color w:val="000000"/>
                <w:spacing w:val="-3"/>
              </w:rPr>
            </w:pPr>
            <w:r w:rsidRPr="004B20DC">
              <w:rPr>
                <w:b/>
                <w:bCs/>
                <w:iCs/>
                <w:color w:val="000000"/>
                <w:spacing w:val="-4"/>
              </w:rPr>
              <w:t>Культура и кинематография</w:t>
            </w:r>
          </w:p>
        </w:tc>
        <w:tc>
          <w:tcPr>
            <w:tcW w:w="426"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ind w:left="19"/>
              <w:rPr>
                <w:b/>
                <w:bCs/>
                <w:color w:val="000000"/>
              </w:rPr>
            </w:pPr>
            <w:r w:rsidRPr="004B20DC">
              <w:rPr>
                <w:b/>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ind w:left="58"/>
              <w:rPr>
                <w:b/>
                <w:bCs/>
                <w:color w:val="000000"/>
              </w:rPr>
            </w:pPr>
          </w:p>
        </w:tc>
        <w:tc>
          <w:tcPr>
            <w:tcW w:w="1417"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rPr>
                <w:b/>
                <w:bCs/>
              </w:rPr>
            </w:pPr>
          </w:p>
        </w:tc>
        <w:tc>
          <w:tcPr>
            <w:tcW w:w="709"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jc w:val="center"/>
              <w:rPr>
                <w:b/>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03F38" w:rsidRDefault="007A6DE5" w:rsidP="001F6145">
            <w:pPr>
              <w:shd w:val="clear" w:color="auto" w:fill="FFFFFF"/>
              <w:snapToGrid w:val="0"/>
              <w:jc w:val="center"/>
              <w:rPr>
                <w:b/>
                <w:bCs/>
              </w:rPr>
            </w:pPr>
            <w:r w:rsidRPr="00703F38">
              <w:rPr>
                <w:b/>
                <w:bCs/>
              </w:rPr>
              <w:t>10,0</w:t>
            </w:r>
          </w:p>
        </w:tc>
      </w:tr>
      <w:tr w:rsidR="007A6DE5" w:rsidRPr="00C918CD" w:rsidTr="001F6145">
        <w:trPr>
          <w:trHeight w:hRule="exact" w:val="289"/>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9F7024">
              <w:rPr>
                <w:bCs/>
                <w:color w:val="000000"/>
                <w:spacing w:val="-4"/>
              </w:rPr>
              <w:t>Культура</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10,0</w:t>
            </w:r>
          </w:p>
        </w:tc>
      </w:tr>
      <w:tr w:rsidR="007A6DE5" w:rsidRPr="00C918CD" w:rsidTr="007D3FF9">
        <w:trPr>
          <w:trHeight w:hRule="exact" w:val="723"/>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Pr>
                <w:bCs/>
                <w:color w:val="000000"/>
                <w:spacing w:val="-4"/>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Pr>
                <w:bCs/>
              </w:rPr>
              <w:t>00000 44000</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10,0</w:t>
            </w:r>
          </w:p>
        </w:tc>
      </w:tr>
      <w:tr w:rsidR="007A6DE5" w:rsidRPr="00BF5FA2" w:rsidTr="007D3FF9">
        <w:trPr>
          <w:trHeight w:hRule="exact" w:val="861"/>
        </w:trPr>
        <w:tc>
          <w:tcPr>
            <w:tcW w:w="453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spacing w:line="197" w:lineRule="exact"/>
              <w:ind w:right="96"/>
              <w:rPr>
                <w:bCs/>
                <w:color w:val="000000"/>
                <w:spacing w:val="-3"/>
              </w:rPr>
            </w:pPr>
            <w:r w:rsidRPr="00BF5FA2">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19"/>
              <w:rPr>
                <w:bCs/>
                <w:color w:val="000000"/>
              </w:rPr>
            </w:pPr>
            <w:r w:rsidRPr="00BF5FA2">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58"/>
              <w:rPr>
                <w:bCs/>
                <w:color w:val="000000"/>
              </w:rPr>
            </w:pPr>
            <w:r w:rsidRPr="00BF5FA2">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rPr>
            </w:pPr>
            <w:r w:rsidRPr="00BF5FA2">
              <w:rPr>
                <w:bCs/>
              </w:rPr>
              <w:t>00000 44000</w:t>
            </w:r>
          </w:p>
        </w:tc>
        <w:tc>
          <w:tcPr>
            <w:tcW w:w="709"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jc w:val="center"/>
              <w:rPr>
                <w:bCs/>
              </w:rPr>
            </w:pPr>
            <w:r w:rsidRPr="00BF5FA2">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BF5FA2" w:rsidRDefault="007A6DE5" w:rsidP="001F6145">
            <w:pPr>
              <w:shd w:val="clear" w:color="auto" w:fill="FFFFFF"/>
              <w:snapToGrid w:val="0"/>
              <w:jc w:val="center"/>
              <w:rPr>
                <w:bCs/>
              </w:rPr>
            </w:pPr>
            <w:r>
              <w:rPr>
                <w:bCs/>
              </w:rPr>
              <w:t>1</w:t>
            </w:r>
            <w:r w:rsidRPr="00BF5FA2">
              <w:rPr>
                <w:bCs/>
              </w:rPr>
              <w:t>0,0</w:t>
            </w:r>
          </w:p>
        </w:tc>
      </w:tr>
      <w:tr w:rsidR="007A6DE5" w:rsidRPr="00C918CD" w:rsidTr="007D3FF9">
        <w:trPr>
          <w:trHeight w:hRule="exact" w:val="987"/>
        </w:trPr>
        <w:tc>
          <w:tcPr>
            <w:tcW w:w="453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spacing w:line="197" w:lineRule="exact"/>
              <w:ind w:right="96"/>
              <w:rPr>
                <w:bCs/>
                <w:color w:val="000000"/>
                <w:spacing w:val="-3"/>
              </w:rPr>
            </w:pPr>
            <w:r w:rsidRPr="00BF5FA2">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19"/>
              <w:rPr>
                <w:bCs/>
                <w:color w:val="000000"/>
              </w:rPr>
            </w:pPr>
            <w:r w:rsidRPr="00BF5FA2">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ind w:left="58"/>
              <w:rPr>
                <w:bCs/>
                <w:color w:val="000000"/>
              </w:rPr>
            </w:pPr>
            <w:r w:rsidRPr="00BF5FA2">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rPr>
                <w:bCs/>
              </w:rPr>
            </w:pPr>
            <w:r w:rsidRPr="00BF5FA2">
              <w:rPr>
                <w:bCs/>
              </w:rPr>
              <w:t>00000 44000</w:t>
            </w:r>
          </w:p>
        </w:tc>
        <w:tc>
          <w:tcPr>
            <w:tcW w:w="709" w:type="dxa"/>
            <w:tcBorders>
              <w:top w:val="single" w:sz="4" w:space="0" w:color="000000"/>
              <w:left w:val="single" w:sz="4" w:space="0" w:color="000000"/>
              <w:bottom w:val="single" w:sz="4" w:space="0" w:color="000000"/>
            </w:tcBorders>
            <w:shd w:val="clear" w:color="auto" w:fill="FFFFFF"/>
          </w:tcPr>
          <w:p w:rsidR="007A6DE5" w:rsidRPr="00BF5FA2" w:rsidRDefault="007A6DE5" w:rsidP="001F6145">
            <w:pPr>
              <w:shd w:val="clear" w:color="auto" w:fill="FFFFFF"/>
              <w:snapToGrid w:val="0"/>
              <w:jc w:val="center"/>
              <w:rPr>
                <w:bCs/>
              </w:rPr>
            </w:pPr>
            <w:r w:rsidRPr="00BF5FA2">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w:t>
            </w:r>
            <w:r w:rsidRPr="00BF5FA2">
              <w:rPr>
                <w:bCs/>
              </w:rPr>
              <w:t>0,0</w:t>
            </w:r>
          </w:p>
        </w:tc>
      </w:tr>
      <w:tr w:rsidR="007A6DE5" w:rsidRPr="00D61256" w:rsidTr="001F6145">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spacing w:line="197" w:lineRule="exact"/>
              <w:ind w:right="96"/>
              <w:rPr>
                <w:b/>
                <w:bCs/>
                <w:color w:val="000000"/>
                <w:spacing w:val="-4"/>
              </w:rPr>
            </w:pPr>
            <w:r>
              <w:rPr>
                <w:b/>
                <w:bCs/>
                <w:color w:val="000000"/>
                <w:spacing w:val="-4"/>
              </w:rPr>
              <w:t xml:space="preserve"> </w:t>
            </w:r>
            <w:r w:rsidRPr="00D61256">
              <w:rPr>
                <w:b/>
                <w:bCs/>
                <w:color w:val="000000"/>
                <w:spacing w:val="-4"/>
              </w:rPr>
              <w:t>Социальная политика</w:t>
            </w:r>
          </w:p>
        </w:tc>
        <w:tc>
          <w:tcPr>
            <w:tcW w:w="426"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19"/>
              <w:rPr>
                <w:b/>
                <w:bCs/>
                <w:color w:val="000000"/>
              </w:rPr>
            </w:pPr>
            <w:r w:rsidRPr="00D61256">
              <w:rPr>
                <w:b/>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58"/>
              <w:rPr>
                <w:b/>
                <w:bCs/>
                <w:color w:val="000000"/>
              </w:rPr>
            </w:pPr>
          </w:p>
        </w:tc>
        <w:tc>
          <w:tcPr>
            <w:tcW w:w="1417"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rPr>
                <w:b/>
                <w:bCs/>
              </w:rPr>
            </w:pPr>
          </w:p>
        </w:tc>
        <w:tc>
          <w:tcPr>
            <w:tcW w:w="709"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jc w:val="center"/>
              <w:rPr>
                <w:b/>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D61256" w:rsidRDefault="007A6DE5" w:rsidP="001F6145">
            <w:pPr>
              <w:shd w:val="clear" w:color="auto" w:fill="FFFFFF"/>
              <w:snapToGrid w:val="0"/>
              <w:jc w:val="center"/>
              <w:rPr>
                <w:b/>
                <w:bCs/>
              </w:rPr>
            </w:pPr>
            <w:r>
              <w:rPr>
                <w:b/>
                <w:bCs/>
              </w:rPr>
              <w:t>1,0</w:t>
            </w:r>
          </w:p>
        </w:tc>
      </w:tr>
      <w:tr w:rsidR="007A6DE5" w:rsidRPr="00C918CD" w:rsidTr="007D3FF9">
        <w:trPr>
          <w:trHeight w:hRule="exact" w:val="565"/>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Другие вопросы в области социальной политики</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7D3FF9">
        <w:trPr>
          <w:trHeight w:hRule="exact" w:val="1415"/>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lastRenderedPageBreak/>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01</w:t>
            </w:r>
            <w:r w:rsidR="001F6145">
              <w:rPr>
                <w:bCs/>
              </w:rPr>
              <w:t>001 04509</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7D3FF9">
        <w:trPr>
          <w:trHeight w:hRule="exact" w:val="696"/>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Мероприятие «</w:t>
            </w:r>
            <w:r w:rsidRPr="00C918CD">
              <w:rPr>
                <w:lang w:eastAsia="ru-RU"/>
              </w:rPr>
              <w:t>Обеспечение безопасности граждан на территории поселения»</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01001</w:t>
            </w:r>
            <w:r w:rsidR="001F6145">
              <w:rPr>
                <w:bCs/>
              </w:rPr>
              <w:t xml:space="preserve"> 04509</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7D3FF9">
        <w:trPr>
          <w:trHeight w:hRule="exact" w:val="579"/>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C918CD">
              <w:rPr>
                <w:bCs/>
                <w:color w:val="000000"/>
                <w:spacing w:val="-3"/>
              </w:rPr>
              <w:t xml:space="preserve">Организация профилактики правонарушений </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01001 04509</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7D3FF9">
        <w:trPr>
          <w:trHeight w:hRule="exact" w:val="70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01001 04509</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7D3FF9">
        <w:trPr>
          <w:trHeight w:hRule="exact" w:val="981"/>
        </w:trPr>
        <w:tc>
          <w:tcPr>
            <w:tcW w:w="453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rPr>
                <w:bCs/>
                <w:color w:val="000000"/>
              </w:rPr>
            </w:pPr>
            <w:r w:rsidRPr="00C918CD">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01001 04509</w:t>
            </w:r>
          </w:p>
        </w:tc>
        <w:tc>
          <w:tcPr>
            <w:tcW w:w="709"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D61256" w:rsidTr="001F6145">
        <w:trPr>
          <w:trHeight w:hRule="exact" w:val="315"/>
        </w:trPr>
        <w:tc>
          <w:tcPr>
            <w:tcW w:w="4536"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spacing w:line="197" w:lineRule="exact"/>
              <w:ind w:firstLine="5"/>
              <w:rPr>
                <w:b/>
                <w:bCs/>
                <w:iCs/>
                <w:color w:val="000000"/>
                <w:spacing w:val="-2"/>
                <w:w w:val="93"/>
              </w:rPr>
            </w:pPr>
            <w:r w:rsidRPr="00D61256">
              <w:rPr>
                <w:b/>
                <w:bCs/>
                <w:iCs/>
                <w:color w:val="000000"/>
                <w:spacing w:val="-2"/>
                <w:w w:val="93"/>
              </w:rPr>
              <w:t>Итого расходов</w:t>
            </w:r>
          </w:p>
        </w:tc>
        <w:tc>
          <w:tcPr>
            <w:tcW w:w="426"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14"/>
              <w:rPr>
                <w:b/>
                <w:bCs/>
                <w:iCs/>
                <w:color w:val="000000"/>
              </w:rPr>
            </w:pPr>
          </w:p>
        </w:tc>
        <w:tc>
          <w:tcPr>
            <w:tcW w:w="567"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58"/>
              <w:rPr>
                <w:b/>
                <w:bCs/>
                <w:iCs/>
                <w:color w:val="000000"/>
              </w:rPr>
            </w:pPr>
          </w:p>
        </w:tc>
        <w:tc>
          <w:tcPr>
            <w:tcW w:w="1417"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rPr>
                <w:b/>
                <w:bCs/>
                <w:iCs/>
                <w:color w:val="000000"/>
                <w:spacing w:val="2"/>
              </w:rPr>
            </w:pPr>
          </w:p>
        </w:tc>
        <w:tc>
          <w:tcPr>
            <w:tcW w:w="709"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jc w:val="center"/>
              <w:rPr>
                <w:b/>
                <w:bCs/>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D61256" w:rsidRDefault="001F6145" w:rsidP="001F6145">
            <w:pPr>
              <w:shd w:val="clear" w:color="auto" w:fill="FFFFFF"/>
              <w:snapToGrid w:val="0"/>
              <w:jc w:val="center"/>
              <w:rPr>
                <w:b/>
                <w:bCs/>
                <w:iCs/>
                <w:color w:val="000000"/>
                <w:spacing w:val="-7"/>
              </w:rPr>
            </w:pPr>
            <w:r>
              <w:rPr>
                <w:b/>
                <w:bCs/>
                <w:iCs/>
                <w:color w:val="000000"/>
                <w:spacing w:val="-7"/>
              </w:rPr>
              <w:t>5967,5</w:t>
            </w:r>
          </w:p>
        </w:tc>
      </w:tr>
    </w:tbl>
    <w:p w:rsidR="007A6DE5" w:rsidRDefault="007A6DE5" w:rsidP="002028E7">
      <w:pPr>
        <w:jc w:val="center"/>
        <w:rPr>
          <w:sz w:val="22"/>
          <w:szCs w:val="22"/>
        </w:rPr>
      </w:pPr>
    </w:p>
    <w:tbl>
      <w:tblPr>
        <w:tblW w:w="0" w:type="auto"/>
        <w:tblInd w:w="4077" w:type="dxa"/>
        <w:tblLayout w:type="fixed"/>
        <w:tblLook w:val="01E0" w:firstRow="1" w:lastRow="1" w:firstColumn="1" w:lastColumn="1" w:noHBand="0" w:noVBand="0"/>
      </w:tblPr>
      <w:tblGrid>
        <w:gridCol w:w="5492"/>
      </w:tblGrid>
      <w:tr w:rsidR="002028E7" w:rsidTr="002028E7">
        <w:trPr>
          <w:trHeight w:val="390"/>
        </w:trPr>
        <w:tc>
          <w:tcPr>
            <w:tcW w:w="5492" w:type="dxa"/>
            <w:hideMark/>
          </w:tcPr>
          <w:p w:rsidR="00521EEF" w:rsidRDefault="00521EEF">
            <w:pPr>
              <w:jc w:val="center"/>
              <w:rPr>
                <w:sz w:val="20"/>
                <w:szCs w:val="20"/>
              </w:rPr>
            </w:pPr>
          </w:p>
          <w:p w:rsidR="00521EEF" w:rsidRDefault="00521EEF">
            <w:pPr>
              <w:jc w:val="center"/>
              <w:rPr>
                <w:sz w:val="20"/>
                <w:szCs w:val="20"/>
              </w:rPr>
            </w:pPr>
          </w:p>
          <w:p w:rsidR="00521EEF" w:rsidRDefault="00521EEF">
            <w:pPr>
              <w:jc w:val="center"/>
              <w:rPr>
                <w:sz w:val="20"/>
                <w:szCs w:val="20"/>
              </w:rPr>
            </w:pPr>
          </w:p>
          <w:p w:rsidR="00F74D50" w:rsidRDefault="00F74D50">
            <w:pPr>
              <w:jc w:val="center"/>
              <w:rPr>
                <w:sz w:val="20"/>
                <w:szCs w:val="20"/>
              </w:rPr>
            </w:pPr>
          </w:p>
          <w:p w:rsidR="00F74D50" w:rsidRDefault="00F74D50">
            <w:pPr>
              <w:jc w:val="center"/>
              <w:rPr>
                <w:sz w:val="20"/>
                <w:szCs w:val="20"/>
              </w:rPr>
            </w:pPr>
          </w:p>
          <w:p w:rsidR="00F74D50" w:rsidRDefault="00F74D50">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1F6145" w:rsidRDefault="001F6145">
            <w:pPr>
              <w:jc w:val="center"/>
              <w:rPr>
                <w:sz w:val="20"/>
                <w:szCs w:val="20"/>
              </w:rPr>
            </w:pPr>
          </w:p>
          <w:p w:rsidR="002028E7" w:rsidRDefault="002028E7">
            <w:pPr>
              <w:jc w:val="center"/>
              <w:rPr>
                <w:sz w:val="20"/>
                <w:szCs w:val="20"/>
              </w:rPr>
            </w:pPr>
            <w:r>
              <w:rPr>
                <w:sz w:val="20"/>
                <w:szCs w:val="20"/>
              </w:rPr>
              <w:t>ПРИЛОЖЕНИЕ № 9</w:t>
            </w:r>
          </w:p>
          <w:p w:rsidR="007A6DE5" w:rsidRDefault="007A6DE5" w:rsidP="007A6DE5">
            <w:pPr>
              <w:jc w:val="right"/>
              <w:rPr>
                <w:sz w:val="20"/>
                <w:szCs w:val="20"/>
              </w:rPr>
            </w:pPr>
            <w:r>
              <w:rPr>
                <w:sz w:val="20"/>
                <w:szCs w:val="20"/>
              </w:rPr>
              <w:t xml:space="preserve">к решению Совета Сельского поселения                                                                                       «Билитуйское» от </w:t>
            </w:r>
            <w:r w:rsidRPr="006C7F77">
              <w:rPr>
                <w:sz w:val="20"/>
                <w:szCs w:val="20"/>
              </w:rPr>
              <w:t>27</w:t>
            </w:r>
            <w:r w:rsidRPr="00824193">
              <w:rPr>
                <w:sz w:val="20"/>
                <w:szCs w:val="20"/>
              </w:rPr>
              <w:t xml:space="preserve"> </w:t>
            </w:r>
            <w:r>
              <w:rPr>
                <w:sz w:val="20"/>
                <w:szCs w:val="20"/>
              </w:rPr>
              <w:t>марта</w:t>
            </w:r>
            <w:r w:rsidRPr="00824193">
              <w:rPr>
                <w:sz w:val="20"/>
                <w:szCs w:val="20"/>
              </w:rPr>
              <w:t xml:space="preserve"> 202</w:t>
            </w:r>
            <w:r>
              <w:rPr>
                <w:sz w:val="20"/>
                <w:szCs w:val="20"/>
              </w:rPr>
              <w:t>4</w:t>
            </w:r>
            <w:r w:rsidRPr="00824193">
              <w:rPr>
                <w:sz w:val="20"/>
                <w:szCs w:val="20"/>
              </w:rPr>
              <w:t xml:space="preserve"> года № </w:t>
            </w:r>
            <w:r>
              <w:rPr>
                <w:sz w:val="20"/>
                <w:szCs w:val="20"/>
              </w:rPr>
              <w:t>71</w:t>
            </w:r>
          </w:p>
          <w:p w:rsidR="007A6DE5" w:rsidRDefault="007A6DE5" w:rsidP="007A6DE5">
            <w:pPr>
              <w:jc w:val="right"/>
              <w:rPr>
                <w:sz w:val="20"/>
                <w:szCs w:val="20"/>
              </w:rPr>
            </w:pPr>
            <w:r>
              <w:rPr>
                <w:sz w:val="20"/>
                <w:szCs w:val="20"/>
              </w:rPr>
              <w:t xml:space="preserve"> «О внесении изменений в решение Совета </w:t>
            </w:r>
          </w:p>
          <w:p w:rsidR="007A6DE5" w:rsidRDefault="007A6DE5" w:rsidP="007A6DE5">
            <w:pPr>
              <w:jc w:val="right"/>
              <w:rPr>
                <w:sz w:val="20"/>
                <w:szCs w:val="20"/>
              </w:rPr>
            </w:pPr>
            <w:r>
              <w:rPr>
                <w:sz w:val="20"/>
                <w:szCs w:val="20"/>
              </w:rPr>
              <w:t>сельского поселения «Билитуйское» от 18 декабря 2023 года № 68</w:t>
            </w:r>
          </w:p>
          <w:p w:rsidR="007A6DE5" w:rsidRDefault="007A6DE5" w:rsidP="007A6DE5">
            <w:pPr>
              <w:jc w:val="right"/>
              <w:rPr>
                <w:sz w:val="20"/>
                <w:szCs w:val="20"/>
              </w:rPr>
            </w:pPr>
            <w:r>
              <w:rPr>
                <w:sz w:val="20"/>
                <w:szCs w:val="20"/>
              </w:rPr>
              <w:t xml:space="preserve"> «Об утверждении бюджета сельского поселения «Билитуйское» </w:t>
            </w:r>
          </w:p>
          <w:p w:rsidR="007A6DE5" w:rsidRDefault="007A6DE5" w:rsidP="007A6DE5">
            <w:pPr>
              <w:jc w:val="right"/>
              <w:rPr>
                <w:sz w:val="20"/>
                <w:szCs w:val="20"/>
              </w:rPr>
            </w:pPr>
            <w:r>
              <w:rPr>
                <w:sz w:val="20"/>
                <w:szCs w:val="20"/>
              </w:rPr>
              <w:t>на 2024 год и плановый период 2025 и 2026 годов»</w:t>
            </w:r>
          </w:p>
          <w:p w:rsidR="007A6DE5" w:rsidRDefault="007A6DE5" w:rsidP="007A6DE5">
            <w:pPr>
              <w:jc w:val="right"/>
              <w:rPr>
                <w:sz w:val="20"/>
                <w:szCs w:val="20"/>
              </w:rPr>
            </w:pPr>
          </w:p>
          <w:p w:rsidR="002028E7" w:rsidRDefault="002028E7" w:rsidP="007A6DE5">
            <w:pPr>
              <w:jc w:val="center"/>
              <w:rPr>
                <w:sz w:val="20"/>
                <w:szCs w:val="20"/>
              </w:rPr>
            </w:pPr>
          </w:p>
        </w:tc>
      </w:tr>
    </w:tbl>
    <w:p w:rsidR="007A6DE5" w:rsidRPr="00001B8F" w:rsidRDefault="007A6DE5" w:rsidP="007A6DE5">
      <w:pPr>
        <w:jc w:val="center"/>
        <w:rPr>
          <w:b/>
          <w:bCs/>
          <w:color w:val="000000"/>
        </w:rPr>
      </w:pPr>
      <w:r w:rsidRPr="00001B8F">
        <w:rPr>
          <w:b/>
          <w:bCs/>
          <w:color w:val="000000"/>
        </w:rPr>
        <w:lastRenderedPageBreak/>
        <w:t>Ведомственная структура расходов бюджета сельского поселения «</w:t>
      </w:r>
      <w:r>
        <w:rPr>
          <w:b/>
          <w:bCs/>
          <w:color w:val="000000"/>
        </w:rPr>
        <w:t>Билитуйское</w:t>
      </w:r>
      <w:r w:rsidRPr="00001B8F">
        <w:rPr>
          <w:b/>
          <w:bCs/>
          <w:color w:val="000000"/>
        </w:rPr>
        <w:t xml:space="preserve">» </w:t>
      </w:r>
    </w:p>
    <w:p w:rsidR="007A6DE5" w:rsidRDefault="007A6DE5" w:rsidP="007A6DE5">
      <w:pPr>
        <w:jc w:val="center"/>
        <w:rPr>
          <w:b/>
          <w:bCs/>
          <w:color w:val="000000"/>
        </w:rPr>
      </w:pPr>
      <w:r w:rsidRPr="00001B8F">
        <w:rPr>
          <w:b/>
          <w:bCs/>
          <w:color w:val="000000"/>
        </w:rPr>
        <w:t>на 20</w:t>
      </w:r>
      <w:r>
        <w:rPr>
          <w:b/>
          <w:bCs/>
          <w:color w:val="000000"/>
        </w:rPr>
        <w:t>24</w:t>
      </w:r>
      <w:r w:rsidRPr="00001B8F">
        <w:rPr>
          <w:b/>
          <w:bCs/>
          <w:color w:val="000000"/>
        </w:rPr>
        <w:t xml:space="preserve"> год</w:t>
      </w:r>
    </w:p>
    <w:tbl>
      <w:tblPr>
        <w:tblW w:w="10379" w:type="dxa"/>
        <w:tblInd w:w="-527" w:type="dxa"/>
        <w:tblLayout w:type="fixed"/>
        <w:tblCellMar>
          <w:left w:w="40" w:type="dxa"/>
          <w:right w:w="40" w:type="dxa"/>
        </w:tblCellMar>
        <w:tblLook w:val="0000" w:firstRow="0" w:lastRow="0" w:firstColumn="0" w:lastColumn="0" w:noHBand="0" w:noVBand="0"/>
      </w:tblPr>
      <w:tblGrid>
        <w:gridCol w:w="4395"/>
        <w:gridCol w:w="560"/>
        <w:gridCol w:w="426"/>
        <w:gridCol w:w="567"/>
        <w:gridCol w:w="1423"/>
        <w:gridCol w:w="703"/>
        <w:gridCol w:w="2305"/>
      </w:tblGrid>
      <w:tr w:rsidR="007A6DE5" w:rsidRPr="003F0EAF" w:rsidTr="001F6145">
        <w:trPr>
          <w:trHeight w:hRule="exact" w:val="384"/>
        </w:trPr>
        <w:tc>
          <w:tcPr>
            <w:tcW w:w="4395" w:type="dxa"/>
            <w:tcBorders>
              <w:top w:val="single" w:sz="4" w:space="0" w:color="000000"/>
              <w:left w:val="single" w:sz="4" w:space="0" w:color="000000"/>
            </w:tcBorders>
            <w:shd w:val="clear" w:color="auto" w:fill="FFFFFF"/>
          </w:tcPr>
          <w:p w:rsidR="007A6DE5" w:rsidRPr="00D61256" w:rsidRDefault="007A6DE5" w:rsidP="001F6145">
            <w:pPr>
              <w:shd w:val="clear" w:color="auto" w:fill="FFFFFF"/>
              <w:snapToGrid w:val="0"/>
              <w:ind w:left="816"/>
              <w:rPr>
                <w:b/>
                <w:color w:val="000000"/>
                <w:spacing w:val="-5"/>
              </w:rPr>
            </w:pPr>
            <w:r w:rsidRPr="00D61256">
              <w:rPr>
                <w:b/>
                <w:color w:val="000000"/>
                <w:spacing w:val="-5"/>
              </w:rPr>
              <w:t>Наименование показателя</w:t>
            </w:r>
          </w:p>
        </w:tc>
        <w:tc>
          <w:tcPr>
            <w:tcW w:w="560" w:type="dxa"/>
            <w:vMerge w:val="restart"/>
            <w:tcBorders>
              <w:top w:val="single" w:sz="4" w:space="0" w:color="000000"/>
              <w:left w:val="single" w:sz="4" w:space="0" w:color="000000"/>
              <w:right w:val="single" w:sz="4" w:space="0" w:color="000000"/>
            </w:tcBorders>
            <w:shd w:val="clear" w:color="auto" w:fill="FFFFFF"/>
          </w:tcPr>
          <w:p w:rsidR="007A6DE5" w:rsidRPr="000C3CA8" w:rsidRDefault="007A6DE5" w:rsidP="001F6145">
            <w:pPr>
              <w:jc w:val="center"/>
              <w:rPr>
                <w:b/>
                <w:bCs/>
              </w:rPr>
            </w:pPr>
            <w:r w:rsidRPr="000C3CA8">
              <w:rPr>
                <w:b/>
                <w:bCs/>
              </w:rPr>
              <w:t>Код ведомства</w:t>
            </w:r>
          </w:p>
        </w:tc>
        <w:tc>
          <w:tcPr>
            <w:tcW w:w="3119" w:type="dxa"/>
            <w:gridSpan w:val="4"/>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902"/>
              <w:rPr>
                <w:b/>
                <w:bCs/>
                <w:color w:val="000000"/>
                <w:spacing w:val="-4"/>
              </w:rPr>
            </w:pPr>
            <w:r w:rsidRPr="003F0EAF">
              <w:rPr>
                <w:b/>
                <w:bCs/>
                <w:color w:val="000000"/>
                <w:spacing w:val="-4"/>
              </w:rPr>
              <w:t>Коды</w:t>
            </w:r>
          </w:p>
        </w:tc>
        <w:tc>
          <w:tcPr>
            <w:tcW w:w="2305" w:type="dxa"/>
            <w:vMerge w:val="restart"/>
            <w:tcBorders>
              <w:top w:val="single" w:sz="4" w:space="0" w:color="000000"/>
              <w:left w:val="single" w:sz="4" w:space="0" w:color="000000"/>
              <w:right w:val="single" w:sz="4" w:space="0" w:color="000000"/>
            </w:tcBorders>
            <w:shd w:val="clear" w:color="auto" w:fill="FFFFFF"/>
          </w:tcPr>
          <w:p w:rsidR="007A6DE5" w:rsidRPr="00D61256" w:rsidRDefault="007A6DE5" w:rsidP="001F6145">
            <w:pPr>
              <w:shd w:val="clear" w:color="auto" w:fill="FFFFFF"/>
              <w:snapToGrid w:val="0"/>
              <w:spacing w:line="211" w:lineRule="exact"/>
              <w:ind w:right="19"/>
              <w:jc w:val="center"/>
              <w:rPr>
                <w:b/>
                <w:bCs/>
                <w:color w:val="000000"/>
                <w:spacing w:val="-3"/>
              </w:rPr>
            </w:pPr>
            <w:r w:rsidRPr="00D61256">
              <w:rPr>
                <w:b/>
                <w:color w:val="000000"/>
              </w:rPr>
              <w:t>Утверждено на 202</w:t>
            </w:r>
            <w:r>
              <w:rPr>
                <w:b/>
                <w:color w:val="000000"/>
              </w:rPr>
              <w:t>4</w:t>
            </w:r>
            <w:r w:rsidRPr="00D61256">
              <w:rPr>
                <w:b/>
                <w:color w:val="000000"/>
              </w:rPr>
              <w:t xml:space="preserve"> г. тыс.</w:t>
            </w:r>
            <w:r>
              <w:rPr>
                <w:b/>
                <w:color w:val="000000"/>
              </w:rPr>
              <w:t xml:space="preserve"> </w:t>
            </w:r>
            <w:r w:rsidRPr="00D61256">
              <w:rPr>
                <w:b/>
                <w:color w:val="000000"/>
              </w:rPr>
              <w:t>рублей</w:t>
            </w:r>
          </w:p>
          <w:p w:rsidR="007A6DE5" w:rsidRPr="003F0EAF" w:rsidRDefault="007A6DE5" w:rsidP="001F6145">
            <w:pPr>
              <w:shd w:val="clear" w:color="auto" w:fill="FFFFFF"/>
              <w:snapToGrid w:val="0"/>
              <w:jc w:val="center"/>
            </w:pPr>
          </w:p>
          <w:p w:rsidR="007A6DE5" w:rsidRPr="003F0EAF" w:rsidRDefault="007A6DE5" w:rsidP="001F6145">
            <w:pPr>
              <w:shd w:val="clear" w:color="auto" w:fill="FFFFFF"/>
              <w:jc w:val="center"/>
              <w:rPr>
                <w:b/>
                <w:bCs/>
                <w:color w:val="000000"/>
                <w:spacing w:val="-3"/>
              </w:rPr>
            </w:pPr>
          </w:p>
        </w:tc>
      </w:tr>
      <w:tr w:rsidR="007A6DE5" w:rsidRPr="003F0EAF" w:rsidTr="001F6145">
        <w:trPr>
          <w:trHeight w:hRule="exact" w:val="528"/>
        </w:trPr>
        <w:tc>
          <w:tcPr>
            <w:tcW w:w="4395" w:type="dxa"/>
            <w:tcBorders>
              <w:left w:val="single" w:sz="4" w:space="0" w:color="000000"/>
              <w:bottom w:val="single" w:sz="4" w:space="0" w:color="000000"/>
            </w:tcBorders>
            <w:shd w:val="clear" w:color="auto" w:fill="FFFFFF"/>
          </w:tcPr>
          <w:p w:rsidR="007A6DE5" w:rsidRPr="00D61256" w:rsidRDefault="007A6DE5" w:rsidP="001F6145">
            <w:pPr>
              <w:snapToGrid w:val="0"/>
              <w:rPr>
                <w:b/>
              </w:rPr>
            </w:pPr>
          </w:p>
          <w:p w:rsidR="007A6DE5" w:rsidRPr="00D61256" w:rsidRDefault="007A6DE5" w:rsidP="001F6145">
            <w:pPr>
              <w:rPr>
                <w:b/>
              </w:rPr>
            </w:pPr>
          </w:p>
        </w:tc>
        <w:tc>
          <w:tcPr>
            <w:tcW w:w="560" w:type="dxa"/>
            <w:vMerge/>
            <w:tcBorders>
              <w:left w:val="single" w:sz="4" w:space="0" w:color="000000"/>
              <w:bottom w:val="single" w:sz="4" w:space="0" w:color="000000"/>
              <w:right w:val="single" w:sz="4" w:space="0" w:color="000000"/>
            </w:tcBorders>
            <w:shd w:val="clear" w:color="auto" w:fill="FFFFFF"/>
          </w:tcPr>
          <w:p w:rsidR="007A6DE5" w:rsidRPr="003F0EAF" w:rsidRDefault="007A6DE5" w:rsidP="001F6145">
            <w:pPr>
              <w:shd w:val="clear" w:color="auto" w:fill="FFFFFF"/>
              <w:snapToGrid w:val="0"/>
              <w:ind w:left="10"/>
              <w:jc w:val="center"/>
              <w:rPr>
                <w:b/>
                <w:bCs/>
                <w:color w:val="000000"/>
              </w:rPr>
            </w:pPr>
          </w:p>
        </w:tc>
        <w:tc>
          <w:tcPr>
            <w:tcW w:w="426"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10"/>
              <w:jc w:val="center"/>
              <w:rPr>
                <w:b/>
                <w:bCs/>
                <w:color w:val="000000"/>
              </w:rPr>
            </w:pPr>
            <w:r w:rsidRPr="003F0EAF">
              <w:rPr>
                <w:b/>
                <w:bCs/>
                <w:color w:val="000000"/>
              </w:rPr>
              <w:t>РЗ</w:t>
            </w:r>
          </w:p>
        </w:tc>
        <w:tc>
          <w:tcPr>
            <w:tcW w:w="567"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34"/>
              <w:jc w:val="center"/>
              <w:rPr>
                <w:b/>
                <w:bCs/>
                <w:color w:val="000000"/>
              </w:rPr>
            </w:pPr>
            <w:r w:rsidRPr="003F0EAF">
              <w:rPr>
                <w:b/>
                <w:bCs/>
                <w:color w:val="000000"/>
              </w:rPr>
              <w:t>ПР</w:t>
            </w:r>
          </w:p>
        </w:tc>
        <w:tc>
          <w:tcPr>
            <w:tcW w:w="1423"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sidRPr="003F0EAF">
              <w:rPr>
                <w:b/>
                <w:bCs/>
                <w:color w:val="000000"/>
              </w:rPr>
              <w:t>ЦСР</w:t>
            </w:r>
          </w:p>
        </w:tc>
        <w:tc>
          <w:tcPr>
            <w:tcW w:w="703"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sidRPr="003F0EAF">
              <w:rPr>
                <w:b/>
                <w:bCs/>
                <w:color w:val="000000"/>
              </w:rPr>
              <w:t>ВР</w:t>
            </w:r>
          </w:p>
        </w:tc>
        <w:tc>
          <w:tcPr>
            <w:tcW w:w="2305" w:type="dxa"/>
            <w:vMerge/>
            <w:tcBorders>
              <w:left w:val="single" w:sz="4" w:space="0" w:color="000000"/>
              <w:bottom w:val="single" w:sz="4" w:space="0" w:color="000000"/>
              <w:right w:val="single" w:sz="4" w:space="0" w:color="000000"/>
            </w:tcBorders>
            <w:shd w:val="clear" w:color="auto" w:fill="FFFFFF"/>
          </w:tcPr>
          <w:p w:rsidR="007A6DE5" w:rsidRPr="003F0EAF" w:rsidRDefault="007A6DE5" w:rsidP="001F6145">
            <w:pPr>
              <w:shd w:val="clear" w:color="auto" w:fill="FFFFFF"/>
              <w:jc w:val="center"/>
            </w:pPr>
          </w:p>
        </w:tc>
      </w:tr>
      <w:tr w:rsidR="007A6DE5" w:rsidRPr="003F0EAF" w:rsidTr="001F6145">
        <w:trPr>
          <w:trHeight w:hRule="exact" w:val="256"/>
        </w:trPr>
        <w:tc>
          <w:tcPr>
            <w:tcW w:w="4395"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rPr>
                <w:b/>
                <w:bCs/>
                <w:color w:val="000000"/>
              </w:rPr>
            </w:pPr>
            <w:r>
              <w:rPr>
                <w:b/>
                <w:bCs/>
                <w:color w:val="000000"/>
              </w:rPr>
              <w:t xml:space="preserve">                                        </w:t>
            </w:r>
            <w:r w:rsidRPr="003F0EAF">
              <w:rPr>
                <w:b/>
                <w:bCs/>
                <w:color w:val="000000"/>
              </w:rPr>
              <w:t>1</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3F0EAF" w:rsidRDefault="007A6DE5" w:rsidP="001F6145">
            <w:pPr>
              <w:shd w:val="clear" w:color="auto" w:fill="FFFFFF"/>
              <w:snapToGrid w:val="0"/>
              <w:ind w:left="43"/>
              <w:jc w:val="center"/>
              <w:rPr>
                <w:b/>
                <w:bCs/>
                <w:color w:val="000000"/>
              </w:rPr>
            </w:pPr>
            <w:r>
              <w:rPr>
                <w:b/>
                <w:bCs/>
                <w:color w:val="000000"/>
              </w:rPr>
              <w:t>2</w:t>
            </w:r>
          </w:p>
        </w:tc>
        <w:tc>
          <w:tcPr>
            <w:tcW w:w="426"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43"/>
              <w:jc w:val="center"/>
              <w:rPr>
                <w:b/>
                <w:bCs/>
                <w:color w:val="000000"/>
              </w:rPr>
            </w:pPr>
            <w:r>
              <w:rPr>
                <w:b/>
                <w:bCs/>
                <w:color w:val="000000"/>
              </w:rPr>
              <w:t>3</w:t>
            </w:r>
          </w:p>
        </w:tc>
        <w:tc>
          <w:tcPr>
            <w:tcW w:w="567"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ind w:left="82"/>
              <w:jc w:val="center"/>
              <w:rPr>
                <w:b/>
                <w:bCs/>
                <w:color w:val="000000"/>
              </w:rPr>
            </w:pPr>
            <w:r>
              <w:rPr>
                <w:b/>
                <w:bCs/>
                <w:color w:val="000000"/>
              </w:rPr>
              <w:t>4</w:t>
            </w:r>
          </w:p>
        </w:tc>
        <w:tc>
          <w:tcPr>
            <w:tcW w:w="1423"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Pr>
                <w:b/>
                <w:bCs/>
                <w:color w:val="000000"/>
              </w:rPr>
              <w:t>5</w:t>
            </w:r>
          </w:p>
        </w:tc>
        <w:tc>
          <w:tcPr>
            <w:tcW w:w="703" w:type="dxa"/>
            <w:tcBorders>
              <w:top w:val="single" w:sz="4" w:space="0" w:color="000000"/>
              <w:left w:val="single" w:sz="4" w:space="0" w:color="000000"/>
              <w:bottom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Pr>
                <w:b/>
                <w:bCs/>
                <w:color w:val="000000"/>
              </w:rPr>
              <w:t>6</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3F0EAF" w:rsidRDefault="007A6DE5" w:rsidP="001F6145">
            <w:pPr>
              <w:shd w:val="clear" w:color="auto" w:fill="FFFFFF"/>
              <w:snapToGrid w:val="0"/>
              <w:jc w:val="center"/>
              <w:rPr>
                <w:b/>
                <w:bCs/>
                <w:color w:val="000000"/>
              </w:rPr>
            </w:pPr>
            <w:r>
              <w:rPr>
                <w:b/>
                <w:bCs/>
                <w:color w:val="000000"/>
              </w:rPr>
              <w:t>7</w:t>
            </w:r>
          </w:p>
        </w:tc>
      </w:tr>
      <w:tr w:rsidR="007A6DE5" w:rsidRPr="000C3CA8" w:rsidTr="001F6145">
        <w:trPr>
          <w:trHeight w:hRule="exact" w:val="597"/>
        </w:trPr>
        <w:tc>
          <w:tcPr>
            <w:tcW w:w="4395" w:type="dxa"/>
            <w:tcBorders>
              <w:top w:val="single" w:sz="4" w:space="0" w:color="000000"/>
              <w:left w:val="single" w:sz="4" w:space="0" w:color="000000"/>
              <w:bottom w:val="single" w:sz="4" w:space="0" w:color="000000"/>
            </w:tcBorders>
            <w:shd w:val="clear" w:color="auto" w:fill="FFFFFF"/>
          </w:tcPr>
          <w:p w:rsidR="007A6DE5" w:rsidRPr="000C3CA8" w:rsidRDefault="007A6DE5" w:rsidP="001F6145">
            <w:pPr>
              <w:shd w:val="clear" w:color="auto" w:fill="FFFFFF"/>
              <w:snapToGrid w:val="0"/>
              <w:rPr>
                <w:b/>
                <w:bCs/>
                <w:iCs/>
                <w:color w:val="000000"/>
                <w:spacing w:val="-3"/>
              </w:rPr>
            </w:pPr>
            <w:r w:rsidRPr="000C3CA8">
              <w:rPr>
                <w:b/>
                <w:bCs/>
                <w:iCs/>
                <w:color w:val="000000"/>
                <w:spacing w:val="-3"/>
              </w:rPr>
              <w:t xml:space="preserve">Администрация сельского поселения </w:t>
            </w:r>
            <w:r>
              <w:rPr>
                <w:b/>
                <w:bCs/>
                <w:iCs/>
                <w:color w:val="000000"/>
                <w:spacing w:val="-3"/>
              </w:rPr>
              <w:t>«</w:t>
            </w:r>
            <w:r w:rsidRPr="000C3CA8">
              <w:rPr>
                <w:b/>
                <w:bCs/>
                <w:iCs/>
                <w:color w:val="000000"/>
                <w:spacing w:val="-3"/>
              </w:rPr>
              <w:t>Билитуйское»</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0C3CA8" w:rsidRDefault="007A6DE5" w:rsidP="001F6145">
            <w:pPr>
              <w:shd w:val="clear" w:color="auto" w:fill="FFFFFF"/>
              <w:snapToGrid w:val="0"/>
              <w:ind w:left="5"/>
              <w:jc w:val="center"/>
              <w:rPr>
                <w:b/>
                <w:bCs/>
                <w:iCs/>
                <w:color w:val="000000"/>
              </w:rPr>
            </w:pPr>
            <w:r w:rsidRPr="000C3CA8">
              <w:rPr>
                <w:b/>
                <w:bCs/>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0C3CA8" w:rsidRDefault="007A6DE5" w:rsidP="001F6145">
            <w:pPr>
              <w:shd w:val="clear" w:color="auto" w:fill="FFFFFF"/>
              <w:snapToGrid w:val="0"/>
              <w:ind w:left="5"/>
              <w:jc w:val="center"/>
              <w:rPr>
                <w:b/>
                <w:bCs/>
                <w:iCs/>
                <w:color w:val="000000"/>
              </w:rPr>
            </w:pPr>
          </w:p>
        </w:tc>
        <w:tc>
          <w:tcPr>
            <w:tcW w:w="567" w:type="dxa"/>
            <w:tcBorders>
              <w:top w:val="single" w:sz="4" w:space="0" w:color="000000"/>
              <w:left w:val="single" w:sz="4" w:space="0" w:color="000000"/>
              <w:bottom w:val="single" w:sz="4" w:space="0" w:color="000000"/>
            </w:tcBorders>
            <w:shd w:val="clear" w:color="auto" w:fill="FFFFFF"/>
          </w:tcPr>
          <w:p w:rsidR="007A6DE5" w:rsidRPr="000C3CA8" w:rsidRDefault="007A6DE5" w:rsidP="001F6145">
            <w:pPr>
              <w:shd w:val="clear" w:color="auto" w:fill="FFFFFF"/>
              <w:snapToGrid w:val="0"/>
              <w:jc w:val="center"/>
              <w:rPr>
                <w:b/>
                <w:iCs/>
              </w:rPr>
            </w:pPr>
          </w:p>
        </w:tc>
        <w:tc>
          <w:tcPr>
            <w:tcW w:w="1423" w:type="dxa"/>
            <w:tcBorders>
              <w:top w:val="single" w:sz="4" w:space="0" w:color="000000"/>
              <w:left w:val="single" w:sz="4" w:space="0" w:color="000000"/>
              <w:bottom w:val="single" w:sz="4" w:space="0" w:color="000000"/>
            </w:tcBorders>
            <w:shd w:val="clear" w:color="auto" w:fill="FFFFFF"/>
          </w:tcPr>
          <w:p w:rsidR="007A6DE5" w:rsidRPr="000C3CA8" w:rsidRDefault="007A6DE5" w:rsidP="001F6145">
            <w:pPr>
              <w:shd w:val="clear" w:color="auto" w:fill="FFFFFF"/>
              <w:snapToGrid w:val="0"/>
              <w:rPr>
                <w:b/>
                <w:iCs/>
              </w:rPr>
            </w:pPr>
          </w:p>
        </w:tc>
        <w:tc>
          <w:tcPr>
            <w:tcW w:w="703" w:type="dxa"/>
            <w:tcBorders>
              <w:top w:val="single" w:sz="4" w:space="0" w:color="000000"/>
              <w:left w:val="single" w:sz="4" w:space="0" w:color="000000"/>
              <w:bottom w:val="single" w:sz="4" w:space="0" w:color="000000"/>
            </w:tcBorders>
            <w:shd w:val="clear" w:color="auto" w:fill="FFFFFF"/>
          </w:tcPr>
          <w:p w:rsidR="007A6DE5" w:rsidRPr="000C3CA8" w:rsidRDefault="007A6DE5" w:rsidP="001F6145">
            <w:pPr>
              <w:shd w:val="clear" w:color="auto" w:fill="FFFFFF"/>
              <w:snapToGrid w:val="0"/>
              <w:jc w:val="center"/>
              <w:rPr>
                <w:b/>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0C3CA8" w:rsidRDefault="00862D7C" w:rsidP="001F6145">
            <w:pPr>
              <w:shd w:val="clear" w:color="auto" w:fill="FFFFFF"/>
              <w:snapToGrid w:val="0"/>
              <w:jc w:val="center"/>
              <w:rPr>
                <w:b/>
                <w:bCs/>
                <w:iCs/>
              </w:rPr>
            </w:pPr>
            <w:r>
              <w:rPr>
                <w:b/>
                <w:bCs/>
                <w:iCs/>
              </w:rPr>
              <w:t>5967,5</w:t>
            </w:r>
          </w:p>
        </w:tc>
      </w:tr>
      <w:tr w:rsidR="007A6DE5" w:rsidRPr="00C918CD" w:rsidTr="001F6145">
        <w:trPr>
          <w:trHeight w:hRule="exact" w:val="365"/>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3"/>
              </w:rPr>
            </w:pPr>
            <w:r w:rsidRPr="00C918CD">
              <w:rPr>
                <w:b/>
                <w:bCs/>
                <w:iCs/>
                <w:color w:val="000000"/>
                <w:spacing w:val="-3"/>
              </w:rPr>
              <w:t>Общегосударственные вопросы</w:t>
            </w:r>
          </w:p>
          <w:p w:rsidR="007A6DE5" w:rsidRPr="00C918CD" w:rsidRDefault="007A6DE5" w:rsidP="001F6145">
            <w:pPr>
              <w:shd w:val="clear" w:color="auto" w:fill="FFFFFF"/>
              <w:snapToGrid w:val="0"/>
              <w:rPr>
                <w:b/>
                <w:bCs/>
                <w:iCs/>
                <w:color w:val="000000"/>
                <w:spacing w:val="-3"/>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5"/>
              <w:jc w:val="center"/>
              <w:rPr>
                <w:b/>
                <w:bCs/>
                <w:iCs/>
                <w:color w:val="000000"/>
              </w:rPr>
            </w:pPr>
            <w:r>
              <w:rPr>
                <w:b/>
                <w:bCs/>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
                <w:bCs/>
                <w:iCs/>
                <w:color w:val="000000"/>
              </w:rPr>
            </w:pPr>
            <w:r w:rsidRPr="00C918CD">
              <w:rPr>
                <w:b/>
                <w:bCs/>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iCs/>
              </w:rPr>
            </w:pP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iCs/>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
                <w:bCs/>
                <w:iCs/>
              </w:rPr>
            </w:pPr>
            <w:r>
              <w:rPr>
                <w:b/>
                <w:bCs/>
                <w:iCs/>
              </w:rPr>
              <w:t>3393,1</w:t>
            </w:r>
          </w:p>
        </w:tc>
      </w:tr>
      <w:tr w:rsidR="007A6DE5" w:rsidRPr="00C918CD" w:rsidTr="007D3FF9">
        <w:trPr>
          <w:trHeight w:hRule="exact" w:val="115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5"/>
              <w:jc w:val="center"/>
              <w:rPr>
                <w:bCs/>
                <w:iCs/>
                <w:color w:val="000000"/>
              </w:rPr>
            </w:pPr>
            <w:r>
              <w:rPr>
                <w:bCs/>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iCs/>
                <w:color w:val="000000"/>
              </w:rPr>
            </w:pPr>
            <w:r w:rsidRPr="00C918CD">
              <w:rPr>
                <w:bCs/>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iCs/>
              </w:rPr>
            </w:pPr>
            <w:r w:rsidRPr="00C918CD">
              <w:rPr>
                <w:bCs/>
                <w:iCs/>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iCs/>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047D4" w:rsidP="001F6145">
            <w:pPr>
              <w:shd w:val="clear" w:color="auto" w:fill="FFFFFF"/>
              <w:snapToGrid w:val="0"/>
              <w:jc w:val="center"/>
              <w:rPr>
                <w:bCs/>
                <w:iCs/>
              </w:rPr>
            </w:pPr>
            <w:r>
              <w:rPr>
                <w:bCs/>
                <w:iCs/>
              </w:rPr>
              <w:t>660,2</w:t>
            </w:r>
          </w:p>
        </w:tc>
      </w:tr>
      <w:tr w:rsidR="007A6DE5" w:rsidRPr="00C918CD" w:rsidTr="007D3FF9">
        <w:trPr>
          <w:trHeight w:hRule="exact" w:val="1407"/>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00000 20300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047D4" w:rsidP="001F6145">
            <w:pPr>
              <w:shd w:val="clear" w:color="auto" w:fill="FFFFFF"/>
              <w:snapToGrid w:val="0"/>
              <w:jc w:val="center"/>
              <w:rPr>
                <w:bCs/>
                <w:iCs/>
              </w:rPr>
            </w:pPr>
            <w:r>
              <w:rPr>
                <w:bCs/>
                <w:iCs/>
              </w:rPr>
              <w:t>660,2</w:t>
            </w:r>
          </w:p>
        </w:tc>
      </w:tr>
      <w:tr w:rsidR="007A6DE5" w:rsidRPr="00C918CD" w:rsidTr="007D3FF9">
        <w:trPr>
          <w:trHeight w:hRule="exact" w:val="1981"/>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00000 20300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047D4" w:rsidP="001F6145">
            <w:pPr>
              <w:shd w:val="clear" w:color="auto" w:fill="FFFFFF"/>
              <w:snapToGrid w:val="0"/>
              <w:jc w:val="center"/>
              <w:rPr>
                <w:bCs/>
                <w:iCs/>
              </w:rPr>
            </w:pPr>
            <w:r>
              <w:rPr>
                <w:bCs/>
                <w:iCs/>
              </w:rPr>
              <w:t>660,2</w:t>
            </w:r>
          </w:p>
        </w:tc>
      </w:tr>
      <w:tr w:rsidR="007A6DE5" w:rsidRPr="00C918CD" w:rsidTr="007D3FF9">
        <w:trPr>
          <w:trHeight w:hRule="exact" w:val="1002"/>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00000 20300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iCs/>
              </w:rPr>
            </w:pPr>
            <w:r>
              <w:rPr>
                <w:bCs/>
                <w:iCs/>
              </w:rPr>
              <w:t>660,2</w:t>
            </w:r>
          </w:p>
        </w:tc>
      </w:tr>
      <w:tr w:rsidR="007A6DE5" w:rsidRPr="00C918CD" w:rsidTr="007D3FF9">
        <w:trPr>
          <w:trHeight w:hRule="exact" w:val="141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38"/>
              <w:rPr>
                <w:bCs/>
                <w:color w:val="000000"/>
                <w:spacing w:val="-9"/>
              </w:rPr>
            </w:pPr>
            <w:r w:rsidRPr="00C918CD">
              <w:rPr>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3"/>
              <w:jc w:val="center"/>
              <w:rPr>
                <w:bCs/>
                <w:color w:val="000000"/>
              </w:rPr>
            </w:pPr>
            <w:r w:rsidRPr="00C918CD">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862D7C">
            <w:pPr>
              <w:shd w:val="clear" w:color="auto" w:fill="FFFFFF"/>
              <w:snapToGrid w:val="0"/>
              <w:jc w:val="center"/>
              <w:rPr>
                <w:bCs/>
              </w:rPr>
            </w:pPr>
            <w:r>
              <w:rPr>
                <w:bCs/>
              </w:rPr>
              <w:t>1</w:t>
            </w:r>
            <w:r w:rsidR="00862D7C">
              <w:rPr>
                <w:bCs/>
              </w:rPr>
              <w:t>168,0</w:t>
            </w:r>
          </w:p>
        </w:tc>
      </w:tr>
      <w:tr w:rsidR="007A6DE5" w:rsidRPr="00C918CD" w:rsidTr="007D3FF9">
        <w:trPr>
          <w:trHeight w:hRule="exact" w:val="994"/>
        </w:trPr>
        <w:tc>
          <w:tcPr>
            <w:tcW w:w="4395" w:type="dxa"/>
            <w:tcBorders>
              <w:top w:val="single" w:sz="4" w:space="0" w:color="000000"/>
              <w:left w:val="single" w:sz="4" w:space="0" w:color="000000"/>
              <w:bottom w:val="single" w:sz="4" w:space="0" w:color="000000"/>
            </w:tcBorders>
            <w:shd w:val="clear" w:color="auto" w:fill="FFFFFF"/>
            <w:vAlign w:val="center"/>
          </w:tcPr>
          <w:p w:rsidR="007A6DE5" w:rsidRPr="00C918CD" w:rsidRDefault="007A6DE5" w:rsidP="001F6145">
            <w:pPr>
              <w:shd w:val="clear" w:color="auto" w:fill="FFFFFF"/>
              <w:snapToGrid w:val="0"/>
              <w:spacing w:line="192" w:lineRule="exact"/>
              <w:ind w:right="240" w:firstLine="5"/>
              <w:rPr>
                <w:bCs/>
                <w:color w:val="000000"/>
                <w:spacing w:val="-12"/>
              </w:rPr>
            </w:pPr>
            <w:r w:rsidRPr="00C918CD">
              <w:rPr>
                <w:bCs/>
                <w:color w:val="000000"/>
                <w:spacing w:val="-12"/>
              </w:rPr>
              <w:t>Руководство и управление в сфере установленных функций органов местного самоуправления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673,5</w:t>
            </w:r>
          </w:p>
        </w:tc>
      </w:tr>
      <w:tr w:rsidR="007A6DE5" w:rsidRPr="00C918CD" w:rsidTr="007D3FF9">
        <w:trPr>
          <w:trHeight w:hRule="exact" w:val="1698"/>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047D4" w:rsidP="001F6145">
            <w:pPr>
              <w:shd w:val="clear" w:color="auto" w:fill="FFFFFF"/>
              <w:snapToGrid w:val="0"/>
              <w:jc w:val="center"/>
              <w:rPr>
                <w:bCs/>
              </w:rPr>
            </w:pPr>
            <w:r>
              <w:rPr>
                <w:bCs/>
              </w:rPr>
              <w:t>673,5</w:t>
            </w:r>
          </w:p>
        </w:tc>
      </w:tr>
      <w:tr w:rsidR="007A6DE5" w:rsidRPr="00C918CD" w:rsidTr="007D3FF9">
        <w:trPr>
          <w:trHeight w:hRule="exact" w:val="857"/>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047D4" w:rsidP="001F6145">
            <w:pPr>
              <w:shd w:val="clear" w:color="auto" w:fill="FFFFFF"/>
              <w:snapToGrid w:val="0"/>
              <w:jc w:val="center"/>
              <w:rPr>
                <w:bCs/>
              </w:rPr>
            </w:pPr>
            <w:r>
              <w:rPr>
                <w:bCs/>
              </w:rPr>
              <w:t>673,5</w:t>
            </w:r>
          </w:p>
        </w:tc>
      </w:tr>
      <w:tr w:rsidR="007A6DE5" w:rsidRPr="00C918CD" w:rsidTr="007D3FF9">
        <w:trPr>
          <w:trHeight w:hRule="exact" w:val="139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7A5E2C">
              <w:rPr>
                <w:bCs/>
                <w:color w:val="000000"/>
                <w:spacing w:val="-3"/>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bCs/>
                <w:color w:val="000000"/>
                <w:spacing w:val="-8"/>
              </w:rPr>
              <w:t>00000 45400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494,5</w:t>
            </w:r>
          </w:p>
        </w:tc>
      </w:tr>
      <w:tr w:rsidR="007A6DE5" w:rsidRPr="00C918CD" w:rsidTr="007D3FF9">
        <w:trPr>
          <w:trHeight w:hRule="exact" w:val="1002"/>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bCs/>
                <w:color w:val="000000"/>
                <w:spacing w:val="-8"/>
              </w:rPr>
              <w:t>00000 45400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494,5</w:t>
            </w:r>
          </w:p>
        </w:tc>
      </w:tr>
      <w:tr w:rsidR="007A6DE5" w:rsidRPr="00C918CD" w:rsidTr="007D3FF9">
        <w:trPr>
          <w:trHeight w:hRule="exact" w:val="113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04</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Pr>
                <w:bCs/>
                <w:color w:val="000000"/>
                <w:spacing w:val="-8"/>
              </w:rPr>
              <w:t>00000 45400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494,5</w:t>
            </w:r>
          </w:p>
        </w:tc>
      </w:tr>
      <w:tr w:rsidR="007A6DE5" w:rsidRPr="00C918CD" w:rsidTr="007D3FF9">
        <w:trPr>
          <w:trHeight w:hRule="exact" w:val="126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C918CD" w:rsidTr="007D3FF9">
        <w:trPr>
          <w:trHeight w:hRule="exact" w:val="85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12"/>
              </w:rPr>
              <w:t>Руководство и управление в сфере установленных функций органов местного самоуправления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C918CD" w:rsidTr="001F6145">
        <w:trPr>
          <w:trHeight w:hRule="exact" w:val="291"/>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r w:rsidRPr="00C918CD">
              <w:t>Межбюджетные трансферты</w:t>
            </w:r>
          </w:p>
          <w:p w:rsidR="007A6DE5" w:rsidRPr="00C918CD" w:rsidRDefault="007A6DE5" w:rsidP="001F6145">
            <w:pPr>
              <w:shd w:val="clear" w:color="auto" w:fill="FFFFFF"/>
              <w:snapToGrid w:val="0"/>
              <w:rPr>
                <w:bCs/>
                <w:color w:val="000000"/>
                <w:spacing w:val="-3"/>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C918CD" w:rsidTr="001F6145">
        <w:trPr>
          <w:trHeight w:hRule="exact" w:val="296"/>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t>Иные межбюджетные трансферты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r w:rsidRPr="00C918CD">
              <w:rPr>
                <w:bCs/>
                <w:color w:val="000000"/>
                <w:spacing w:val="-8"/>
              </w:rPr>
              <w:t>00000 20400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14,3</w:t>
            </w:r>
          </w:p>
        </w:tc>
      </w:tr>
      <w:tr w:rsidR="007A6DE5" w:rsidRPr="00C918CD" w:rsidTr="001F6145">
        <w:trPr>
          <w:trHeight w:hRule="exact" w:val="27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t>Резервный фонд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11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C918CD" w:rsidTr="001F6145">
        <w:trPr>
          <w:trHeight w:hRule="exact" w:val="27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t>Резервный фонд местных администраций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11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Pr>
                <w:bCs/>
                <w:color w:val="000000"/>
                <w:spacing w:val="-8"/>
              </w:rPr>
              <w:t>00000 07500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C918CD" w:rsidTr="001F6145">
        <w:trPr>
          <w:trHeight w:hRule="exact" w:val="27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rsidRPr="00C918CD">
              <w:rPr>
                <w:bCs/>
                <w:color w:val="000000"/>
                <w:spacing w:val="-9"/>
              </w:rPr>
              <w:t>Иные бюджетные ассигнования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11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Pr>
                <w:bCs/>
                <w:color w:val="000000"/>
                <w:spacing w:val="-8"/>
              </w:rPr>
              <w:t>00000 07500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C918CD" w:rsidTr="001F6145">
        <w:trPr>
          <w:trHeight w:hRule="exact" w:val="27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pPr>
            <w:r>
              <w:t>Резервные средства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11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Pr>
                <w:bCs/>
                <w:color w:val="000000"/>
                <w:spacing w:val="-8"/>
              </w:rPr>
              <w:t>00000 07500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jc w:val="center"/>
              <w:rPr>
                <w:bCs/>
              </w:rPr>
            </w:pPr>
            <w:r>
              <w:rPr>
                <w:bCs/>
              </w:rPr>
              <w:t>10,0</w:t>
            </w:r>
          </w:p>
        </w:tc>
      </w:tr>
      <w:tr w:rsidR="007A6DE5" w:rsidRPr="00C918CD" w:rsidTr="007D3FF9">
        <w:trPr>
          <w:trHeight w:hRule="exact" w:val="591"/>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t>Другие общегосударственные вопросы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1540,6</w:t>
            </w:r>
          </w:p>
        </w:tc>
      </w:tr>
      <w:tr w:rsidR="007A6DE5" w:rsidRPr="00C918CD" w:rsidTr="007D3FF9">
        <w:trPr>
          <w:trHeight w:hRule="exact" w:val="84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Учреждения по обеспечению хозяйственного обслуживания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1540,6</w:t>
            </w:r>
          </w:p>
        </w:tc>
      </w:tr>
      <w:tr w:rsidR="007A6DE5" w:rsidRPr="00C918CD" w:rsidTr="007D3FF9">
        <w:trPr>
          <w:trHeight w:hRule="exact" w:val="170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C55A48">
            <w:pPr>
              <w:shd w:val="clear" w:color="auto" w:fill="FFFFFF"/>
              <w:snapToGrid w:val="0"/>
              <w:jc w:val="center"/>
              <w:rPr>
                <w:bCs/>
              </w:rPr>
            </w:pPr>
            <w:r>
              <w:rPr>
                <w:bCs/>
              </w:rPr>
              <w:t>112</w:t>
            </w:r>
            <w:r w:rsidR="00C55A48">
              <w:rPr>
                <w:bCs/>
              </w:rPr>
              <w:t>1</w:t>
            </w:r>
            <w:r>
              <w:rPr>
                <w:bCs/>
              </w:rPr>
              <w:t>,0</w:t>
            </w:r>
          </w:p>
        </w:tc>
      </w:tr>
      <w:tr w:rsidR="007A6DE5" w:rsidRPr="00C918CD" w:rsidTr="007D3FF9">
        <w:trPr>
          <w:trHeight w:hRule="exact" w:val="1118"/>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 xml:space="preserve">Расходы на выплаты персоналу казенных учреждений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047D4" w:rsidP="00C55A48">
            <w:pPr>
              <w:shd w:val="clear" w:color="auto" w:fill="FFFFFF"/>
              <w:snapToGrid w:val="0"/>
              <w:jc w:val="center"/>
              <w:rPr>
                <w:bCs/>
              </w:rPr>
            </w:pPr>
            <w:r>
              <w:rPr>
                <w:bCs/>
              </w:rPr>
              <w:t>112</w:t>
            </w:r>
            <w:r w:rsidR="00C55A48">
              <w:rPr>
                <w:bCs/>
              </w:rPr>
              <w:t>1</w:t>
            </w:r>
            <w:r>
              <w:rPr>
                <w:bCs/>
              </w:rPr>
              <w:t>,</w:t>
            </w:r>
            <w:r w:rsidR="00862D7C">
              <w:rPr>
                <w:bCs/>
              </w:rPr>
              <w:t>0</w:t>
            </w:r>
          </w:p>
        </w:tc>
      </w:tr>
      <w:tr w:rsidR="007A6DE5" w:rsidRPr="00C918CD" w:rsidTr="007D3FF9">
        <w:trPr>
          <w:trHeight w:hRule="exact" w:val="989"/>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lastRenderedPageBreak/>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331,3</w:t>
            </w:r>
          </w:p>
        </w:tc>
      </w:tr>
      <w:tr w:rsidR="007A6DE5" w:rsidRPr="00C918CD" w:rsidTr="007D3FF9">
        <w:trPr>
          <w:trHeight w:hRule="exact" w:val="1131"/>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862D7C">
            <w:pPr>
              <w:shd w:val="clear" w:color="auto" w:fill="FFFFFF"/>
              <w:snapToGrid w:val="0"/>
              <w:jc w:val="center"/>
              <w:rPr>
                <w:bCs/>
              </w:rPr>
            </w:pPr>
            <w:r>
              <w:rPr>
                <w:bCs/>
              </w:rPr>
              <w:t>331,3</w:t>
            </w:r>
          </w:p>
        </w:tc>
      </w:tr>
      <w:tr w:rsidR="00862D7C" w:rsidRPr="00C918CD" w:rsidTr="001F6145">
        <w:trPr>
          <w:trHeight w:hRule="exact" w:val="732"/>
        </w:trPr>
        <w:tc>
          <w:tcPr>
            <w:tcW w:w="4395"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rPr>
                <w:bCs/>
                <w:color w:val="000000"/>
                <w:spacing w:val="-3"/>
              </w:rPr>
            </w:pPr>
            <w:r w:rsidRPr="00C918CD">
              <w:rPr>
                <w:bCs/>
                <w:color w:val="000000"/>
                <w:spacing w:val="-3"/>
              </w:rPr>
              <w:t>Иные бюджетные ассигнования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862D7C" w:rsidRDefault="00862D7C"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ind w:left="24"/>
              <w:jc w:val="center"/>
              <w:rPr>
                <w:bCs/>
                <w:color w:val="000000"/>
              </w:rPr>
            </w:pPr>
            <w:r>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ind w:left="58"/>
              <w:jc w:val="center"/>
              <w:rPr>
                <w:bCs/>
                <w:color w:val="000000"/>
              </w:rPr>
            </w:pPr>
            <w:r>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862D7C" w:rsidRPr="00C918CD" w:rsidRDefault="00862D7C" w:rsidP="001E529A">
            <w:pPr>
              <w:shd w:val="clear" w:color="auto" w:fill="FFFFFF"/>
              <w:snapToGrid w:val="0"/>
              <w:rPr>
                <w:bCs/>
                <w:color w:val="000000"/>
                <w:spacing w:val="-8"/>
              </w:rPr>
            </w:pPr>
            <w:r>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jc w:val="center"/>
              <w:rPr>
                <w:bCs/>
                <w:color w:val="000000"/>
              </w:rPr>
            </w:pPr>
            <w:r>
              <w:rPr>
                <w:bCs/>
                <w:color w:val="000000"/>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62D7C" w:rsidRDefault="00862D7C" w:rsidP="00862D7C">
            <w:pPr>
              <w:shd w:val="clear" w:color="auto" w:fill="FFFFFF"/>
              <w:snapToGrid w:val="0"/>
              <w:jc w:val="center"/>
              <w:rPr>
                <w:bCs/>
              </w:rPr>
            </w:pPr>
            <w:r>
              <w:rPr>
                <w:bCs/>
              </w:rPr>
              <w:t>88,3</w:t>
            </w:r>
          </w:p>
        </w:tc>
      </w:tr>
      <w:tr w:rsidR="00862D7C" w:rsidRPr="00C918CD" w:rsidTr="001F6145">
        <w:trPr>
          <w:trHeight w:hRule="exact" w:val="732"/>
        </w:trPr>
        <w:tc>
          <w:tcPr>
            <w:tcW w:w="4395"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rPr>
                <w:bCs/>
                <w:color w:val="000000"/>
                <w:spacing w:val="-3"/>
              </w:rPr>
            </w:pPr>
            <w:r w:rsidRPr="00C918CD">
              <w:rPr>
                <w:bCs/>
                <w:color w:val="000000"/>
                <w:spacing w:val="-3"/>
              </w:rPr>
              <w:t>Уплата налогов, сборов и иных платежей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862D7C" w:rsidRDefault="00862D7C"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ind w:left="24"/>
              <w:jc w:val="center"/>
              <w:rPr>
                <w:bCs/>
                <w:color w:val="000000"/>
              </w:rPr>
            </w:pPr>
            <w:r>
              <w:rPr>
                <w:bCs/>
                <w:color w:val="000000"/>
              </w:rPr>
              <w:t xml:space="preserve">01 </w:t>
            </w:r>
          </w:p>
        </w:tc>
        <w:tc>
          <w:tcPr>
            <w:tcW w:w="567"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ind w:left="58"/>
              <w:jc w:val="center"/>
              <w:rPr>
                <w:bCs/>
                <w:color w:val="000000"/>
              </w:rPr>
            </w:pPr>
            <w:r>
              <w:rPr>
                <w:bCs/>
                <w:color w:val="000000"/>
              </w:rPr>
              <w:t>13</w:t>
            </w:r>
          </w:p>
        </w:tc>
        <w:tc>
          <w:tcPr>
            <w:tcW w:w="1423" w:type="dxa"/>
            <w:tcBorders>
              <w:top w:val="single" w:sz="4" w:space="0" w:color="000000"/>
              <w:left w:val="single" w:sz="4" w:space="0" w:color="000000"/>
              <w:bottom w:val="single" w:sz="4" w:space="0" w:color="000000"/>
            </w:tcBorders>
            <w:shd w:val="clear" w:color="auto" w:fill="FFFFFF"/>
          </w:tcPr>
          <w:p w:rsidR="00862D7C" w:rsidRPr="00C918CD" w:rsidRDefault="00862D7C" w:rsidP="001E529A">
            <w:pPr>
              <w:shd w:val="clear" w:color="auto" w:fill="FFFFFF"/>
              <w:snapToGrid w:val="0"/>
              <w:rPr>
                <w:bCs/>
                <w:color w:val="000000"/>
                <w:spacing w:val="-8"/>
              </w:rPr>
            </w:pPr>
            <w:r>
              <w:rPr>
                <w:bCs/>
                <w:color w:val="000000"/>
                <w:spacing w:val="-8"/>
              </w:rPr>
              <w:t>00000 93990</w:t>
            </w:r>
          </w:p>
        </w:tc>
        <w:tc>
          <w:tcPr>
            <w:tcW w:w="703" w:type="dxa"/>
            <w:tcBorders>
              <w:top w:val="single" w:sz="4" w:space="0" w:color="000000"/>
              <w:left w:val="single" w:sz="4" w:space="0" w:color="000000"/>
              <w:bottom w:val="single" w:sz="4" w:space="0" w:color="000000"/>
            </w:tcBorders>
            <w:shd w:val="clear" w:color="auto" w:fill="FFFFFF"/>
          </w:tcPr>
          <w:p w:rsidR="00862D7C" w:rsidRPr="00C918CD" w:rsidRDefault="00862D7C" w:rsidP="001F6145">
            <w:pPr>
              <w:shd w:val="clear" w:color="auto" w:fill="FFFFFF"/>
              <w:snapToGrid w:val="0"/>
              <w:jc w:val="center"/>
              <w:rPr>
                <w:bCs/>
                <w:color w:val="000000"/>
              </w:rPr>
            </w:pPr>
            <w:r>
              <w:rPr>
                <w:bCs/>
                <w:color w:val="000000"/>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62D7C" w:rsidRDefault="00862D7C" w:rsidP="00862D7C">
            <w:pPr>
              <w:shd w:val="clear" w:color="auto" w:fill="FFFFFF"/>
              <w:snapToGrid w:val="0"/>
              <w:jc w:val="center"/>
              <w:rPr>
                <w:bCs/>
              </w:rPr>
            </w:pPr>
            <w:r>
              <w:rPr>
                <w:bCs/>
              </w:rPr>
              <w:t>88,3</w:t>
            </w:r>
          </w:p>
        </w:tc>
      </w:tr>
      <w:tr w:rsidR="007A6DE5" w:rsidRPr="00C918CD" w:rsidTr="001F6145">
        <w:trPr>
          <w:trHeight w:hRule="exact" w:val="425"/>
        </w:trPr>
        <w:tc>
          <w:tcPr>
            <w:tcW w:w="4395"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9"/>
              </w:rPr>
            </w:pPr>
            <w:r w:rsidRPr="00C918CD">
              <w:rPr>
                <w:b/>
                <w:bCs/>
                <w:iCs/>
                <w:color w:val="000000"/>
                <w:spacing w:val="-9"/>
              </w:rPr>
              <w:t>Национальная оборона</w:t>
            </w:r>
          </w:p>
        </w:tc>
        <w:tc>
          <w:tcPr>
            <w:tcW w:w="560" w:type="dxa"/>
            <w:tcBorders>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
                <w:bCs/>
                <w:iCs/>
                <w:color w:val="000000"/>
              </w:rPr>
            </w:pPr>
            <w:r>
              <w:rPr>
                <w:b/>
                <w:bCs/>
                <w:iCs/>
                <w:color w:val="000000"/>
              </w:rPr>
              <w:t>802</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
                <w:bCs/>
                <w:iCs/>
                <w:color w:val="000000"/>
              </w:rPr>
            </w:pPr>
            <w:r w:rsidRPr="00C918CD">
              <w:rPr>
                <w:b/>
                <w:bCs/>
                <w:i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
                <w:bCs/>
                <w:iCs/>
                <w:color w:val="000000"/>
              </w:rPr>
            </w:pPr>
          </w:p>
        </w:tc>
        <w:tc>
          <w:tcPr>
            <w:tcW w:w="142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8"/>
              </w:rPr>
            </w:pPr>
          </w:p>
        </w:tc>
        <w:tc>
          <w:tcPr>
            <w:tcW w:w="70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iCs/>
                <w:color w:val="000000"/>
              </w:rPr>
            </w:pP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
                <w:bCs/>
                <w:iCs/>
              </w:rPr>
            </w:pPr>
            <w:r>
              <w:rPr>
                <w:b/>
                <w:bCs/>
                <w:iCs/>
              </w:rPr>
              <w:t>262,5</w:t>
            </w:r>
          </w:p>
        </w:tc>
      </w:tr>
      <w:tr w:rsidR="007A6DE5" w:rsidRPr="00C918CD" w:rsidTr="001F6145">
        <w:trPr>
          <w:trHeight w:hRule="exact" w:val="326"/>
        </w:trPr>
        <w:tc>
          <w:tcPr>
            <w:tcW w:w="4395"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12"/>
              </w:rPr>
              <w:t>Мобилизационная и вневойсковая подготовка</w:t>
            </w:r>
          </w:p>
        </w:tc>
        <w:tc>
          <w:tcPr>
            <w:tcW w:w="560" w:type="dxa"/>
            <w:tcBorders>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8"/>
              </w:rPr>
            </w:pPr>
          </w:p>
        </w:tc>
        <w:tc>
          <w:tcPr>
            <w:tcW w:w="70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262,5</w:t>
            </w:r>
          </w:p>
        </w:tc>
      </w:tr>
      <w:tr w:rsidR="007A6DE5" w:rsidRPr="00C918CD" w:rsidTr="007D3FF9">
        <w:trPr>
          <w:trHeight w:hRule="exact" w:val="1022"/>
        </w:trPr>
        <w:tc>
          <w:tcPr>
            <w:tcW w:w="4395" w:type="dxa"/>
            <w:tcBorders>
              <w:left w:val="single" w:sz="4" w:space="0" w:color="000000"/>
              <w:bottom w:val="single" w:sz="4" w:space="0" w:color="000000"/>
            </w:tcBorders>
            <w:shd w:val="clear" w:color="auto" w:fill="FFFFFF"/>
          </w:tcPr>
          <w:p w:rsidR="007A6DE5" w:rsidRPr="00C918CD" w:rsidRDefault="007A6DE5" w:rsidP="001F6145">
            <w:pPr>
              <w:rPr>
                <w:bCs/>
                <w:color w:val="000000"/>
                <w:spacing w:val="-12"/>
              </w:rPr>
            </w:pPr>
            <w:r w:rsidRPr="00C918CD">
              <w:rPr>
                <w:bCs/>
                <w:color w:val="000000"/>
                <w:spacing w:val="-12"/>
              </w:rPr>
              <w:t>Осуществление первичного воинского учета на территориях, где отсутствуют военные комиссариаты</w:t>
            </w:r>
          </w:p>
        </w:tc>
        <w:tc>
          <w:tcPr>
            <w:tcW w:w="560" w:type="dxa"/>
            <w:tcBorders>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00000 51180</w:t>
            </w:r>
          </w:p>
        </w:tc>
        <w:tc>
          <w:tcPr>
            <w:tcW w:w="70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262,5</w:t>
            </w:r>
          </w:p>
        </w:tc>
      </w:tr>
      <w:tr w:rsidR="007A6DE5" w:rsidRPr="00C918CD" w:rsidTr="007D3FF9">
        <w:trPr>
          <w:trHeight w:hRule="exact" w:val="1703"/>
        </w:trPr>
        <w:tc>
          <w:tcPr>
            <w:tcW w:w="4395"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00000 51180</w:t>
            </w:r>
          </w:p>
        </w:tc>
        <w:tc>
          <w:tcPr>
            <w:tcW w:w="70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100</w:t>
            </w: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862D7C">
            <w:pPr>
              <w:shd w:val="clear" w:color="auto" w:fill="FFFFFF"/>
              <w:snapToGrid w:val="0"/>
              <w:jc w:val="center"/>
              <w:rPr>
                <w:bCs/>
              </w:rPr>
            </w:pPr>
            <w:r>
              <w:rPr>
                <w:bCs/>
              </w:rPr>
              <w:t>262,5</w:t>
            </w:r>
          </w:p>
        </w:tc>
      </w:tr>
      <w:tr w:rsidR="007A6DE5" w:rsidRPr="00C918CD" w:rsidTr="007D3FF9">
        <w:trPr>
          <w:trHeight w:hRule="exact" w:val="1118"/>
        </w:trPr>
        <w:tc>
          <w:tcPr>
            <w:tcW w:w="4395"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Расходы на выплаты персоналу государственных (муниципальных) органов</w:t>
            </w:r>
          </w:p>
        </w:tc>
        <w:tc>
          <w:tcPr>
            <w:tcW w:w="560" w:type="dxa"/>
            <w:tcBorders>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02</w:t>
            </w:r>
          </w:p>
        </w:tc>
        <w:tc>
          <w:tcPr>
            <w:tcW w:w="567"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sidRPr="00C918CD">
              <w:rPr>
                <w:bCs/>
                <w:color w:val="000000"/>
                <w:spacing w:val="-8"/>
              </w:rPr>
              <w:t>00000 51180</w:t>
            </w:r>
          </w:p>
        </w:tc>
        <w:tc>
          <w:tcPr>
            <w:tcW w:w="703" w:type="dxa"/>
            <w:tcBorders>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120</w:t>
            </w:r>
          </w:p>
        </w:tc>
        <w:tc>
          <w:tcPr>
            <w:tcW w:w="2305" w:type="dxa"/>
            <w:tcBorders>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262,5</w:t>
            </w:r>
          </w:p>
        </w:tc>
      </w:tr>
      <w:tr w:rsidR="007A6DE5" w:rsidRPr="00C918CD" w:rsidTr="001F6145">
        <w:trPr>
          <w:trHeight w:hRule="exact" w:val="425"/>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9"/>
              </w:rPr>
            </w:pPr>
            <w:r w:rsidRPr="00C918CD">
              <w:rPr>
                <w:b/>
                <w:bCs/>
                <w:iCs/>
                <w:color w:val="000000"/>
                <w:spacing w:val="-9"/>
              </w:rPr>
              <w:t>Национальная экономика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
                <w:bCs/>
                <w:iCs/>
                <w:color w:val="000000"/>
              </w:rPr>
            </w:pPr>
            <w:r>
              <w:rPr>
                <w:b/>
                <w:bCs/>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iCs/>
                <w:color w:val="000000"/>
              </w:rPr>
            </w:pPr>
            <w:r w:rsidRPr="00C918CD">
              <w:rPr>
                <w:b/>
                <w:bCs/>
                <w:i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
                <w:bCs/>
                <w:iCs/>
                <w:color w:val="000000"/>
              </w:rPr>
            </w:pP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iCs/>
                <w:color w:val="000000"/>
                <w:spacing w:val="-1"/>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
                <w:bCs/>
                <w:iCs/>
              </w:rPr>
            </w:pPr>
            <w:r>
              <w:rPr>
                <w:b/>
                <w:bCs/>
                <w:iCs/>
              </w:rPr>
              <w:t>1952,4</w:t>
            </w:r>
          </w:p>
        </w:tc>
      </w:tr>
      <w:tr w:rsidR="007A6DE5" w:rsidTr="001F6145">
        <w:trPr>
          <w:trHeight w:hRule="exact" w:val="289"/>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9F7024">
              <w:rPr>
                <w:bCs/>
                <w:color w:val="000000"/>
                <w:spacing w:val="-3"/>
              </w:rPr>
              <w:t>Дорожное хозяйство (дорожные фонды)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3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Cs/>
                <w:color w:val="000000"/>
              </w:rPr>
            </w:pPr>
            <w:r>
              <w:rPr>
                <w:bCs/>
                <w:color w:val="000000"/>
              </w:rPr>
              <w:t>09</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862D7C" w:rsidP="001F6145">
            <w:pPr>
              <w:shd w:val="clear" w:color="auto" w:fill="FFFFFF"/>
              <w:snapToGrid w:val="0"/>
              <w:jc w:val="center"/>
              <w:rPr>
                <w:bCs/>
              </w:rPr>
            </w:pPr>
            <w:r>
              <w:rPr>
                <w:bCs/>
              </w:rPr>
              <w:t>1794,0</w:t>
            </w:r>
          </w:p>
        </w:tc>
      </w:tr>
      <w:tr w:rsidR="007A6DE5" w:rsidTr="007D3FF9">
        <w:trPr>
          <w:trHeight w:hRule="exact" w:val="140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9F7024">
              <w:rPr>
                <w:bCs/>
                <w:color w:val="000000"/>
                <w:spacing w:val="-3"/>
              </w:rPr>
              <w:t>Осуществление переданных полномочий по</w:t>
            </w:r>
            <w:r>
              <w:rPr>
                <w:bCs/>
                <w:color w:val="000000"/>
                <w:spacing w:val="-3"/>
              </w:rPr>
              <w:t xml:space="preserve"> </w:t>
            </w:r>
            <w:r w:rsidRPr="009F7024">
              <w:rPr>
                <w:bCs/>
                <w:color w:val="000000"/>
                <w:spacing w:val="-3"/>
              </w:rPr>
              <w:t>дорожной деятельности в отношении автомобильных дорог местного значения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3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Cs/>
                <w:color w:val="000000"/>
              </w:rPr>
            </w:pPr>
            <w:r>
              <w:rPr>
                <w:bCs/>
                <w:color w:val="000000"/>
              </w:rPr>
              <w:t>09</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1"/>
              </w:rPr>
            </w:pPr>
            <w:r>
              <w:rPr>
                <w:bCs/>
                <w:color w:val="000000"/>
                <w:spacing w:val="-1"/>
              </w:rPr>
              <w:t>00000 04517</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862D7C" w:rsidP="001F6145">
            <w:pPr>
              <w:shd w:val="clear" w:color="auto" w:fill="FFFFFF"/>
              <w:snapToGrid w:val="0"/>
              <w:jc w:val="center"/>
              <w:rPr>
                <w:bCs/>
              </w:rPr>
            </w:pPr>
            <w:r>
              <w:rPr>
                <w:bCs/>
              </w:rPr>
              <w:t>1794,0</w:t>
            </w:r>
          </w:p>
        </w:tc>
      </w:tr>
      <w:tr w:rsidR="007A6DE5" w:rsidTr="007D3FF9">
        <w:trPr>
          <w:trHeight w:hRule="exact" w:val="99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3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Cs/>
                <w:color w:val="000000"/>
              </w:rPr>
            </w:pPr>
            <w:r>
              <w:rPr>
                <w:bCs/>
                <w:color w:val="000000"/>
              </w:rPr>
              <w:t>09</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1"/>
              </w:rPr>
            </w:pPr>
            <w:r>
              <w:rPr>
                <w:bCs/>
                <w:color w:val="000000"/>
                <w:spacing w:val="-1"/>
              </w:rPr>
              <w:t>00000 04517</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862D7C" w:rsidP="001F6145">
            <w:pPr>
              <w:shd w:val="clear" w:color="auto" w:fill="FFFFFF"/>
              <w:snapToGrid w:val="0"/>
              <w:jc w:val="center"/>
              <w:rPr>
                <w:bCs/>
              </w:rPr>
            </w:pPr>
            <w:r>
              <w:rPr>
                <w:bCs/>
              </w:rPr>
              <w:t>1794,0</w:t>
            </w:r>
          </w:p>
        </w:tc>
      </w:tr>
      <w:tr w:rsidR="007A6DE5" w:rsidTr="007D3FF9">
        <w:trPr>
          <w:trHeight w:hRule="exact" w:val="1278"/>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3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Cs/>
                <w:color w:val="000000"/>
              </w:rPr>
            </w:pPr>
            <w:r>
              <w:rPr>
                <w:bCs/>
                <w:color w:val="000000"/>
              </w:rPr>
              <w:t>09</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1"/>
              </w:rPr>
            </w:pPr>
            <w:r>
              <w:rPr>
                <w:bCs/>
                <w:color w:val="000000"/>
                <w:spacing w:val="-1"/>
              </w:rPr>
              <w:t>00000 04517</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862D7C" w:rsidP="001F6145">
            <w:pPr>
              <w:shd w:val="clear" w:color="auto" w:fill="FFFFFF"/>
              <w:snapToGrid w:val="0"/>
              <w:jc w:val="center"/>
              <w:rPr>
                <w:bCs/>
              </w:rPr>
            </w:pPr>
            <w:r>
              <w:rPr>
                <w:bCs/>
              </w:rPr>
              <w:t>1794,0</w:t>
            </w:r>
          </w:p>
        </w:tc>
      </w:tr>
      <w:tr w:rsidR="007A6DE5" w:rsidRPr="00C918CD" w:rsidTr="007D3FF9">
        <w:trPr>
          <w:trHeight w:hRule="exact" w:val="701"/>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9"/>
              </w:rPr>
            </w:pPr>
            <w:r w:rsidRPr="00C918CD">
              <w:rPr>
                <w:bCs/>
                <w:color w:val="000000"/>
                <w:spacing w:val="-3"/>
              </w:rPr>
              <w:t>Другие вопросы в области национальной экономики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sidRPr="00C918CD">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Cs/>
                <w:color w:val="000000"/>
              </w:rPr>
            </w:pPr>
            <w:r w:rsidRPr="00C918CD">
              <w:rPr>
                <w:bCs/>
                <w:color w:val="000000"/>
              </w:rPr>
              <w:t>12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862D7C" w:rsidP="001F6145">
            <w:pPr>
              <w:shd w:val="clear" w:color="auto" w:fill="FFFFFF"/>
              <w:snapToGrid w:val="0"/>
              <w:jc w:val="center"/>
              <w:rPr>
                <w:bCs/>
              </w:rPr>
            </w:pPr>
            <w:r>
              <w:rPr>
                <w:bCs/>
              </w:rPr>
              <w:t>158,4</w:t>
            </w:r>
          </w:p>
        </w:tc>
      </w:tr>
      <w:tr w:rsidR="007A6DE5" w:rsidRPr="007D3FF9" w:rsidTr="007D3FF9">
        <w:trPr>
          <w:trHeight w:hRule="exact" w:val="1190"/>
        </w:trPr>
        <w:tc>
          <w:tcPr>
            <w:tcW w:w="4395"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pStyle w:val="a3"/>
              <w:shd w:val="clear" w:color="auto" w:fill="FFFFFF"/>
              <w:jc w:val="both"/>
              <w:outlineLvl w:val="0"/>
              <w:rPr>
                <w:rStyle w:val="af4"/>
                <w:rFonts w:ascii="Times New Roman" w:hAnsi="Times New Roman"/>
                <w:b w:val="0"/>
                <w:sz w:val="24"/>
                <w:szCs w:val="24"/>
              </w:rPr>
            </w:pPr>
            <w:r w:rsidRPr="007D3FF9">
              <w:rPr>
                <w:rStyle w:val="af4"/>
                <w:rFonts w:ascii="Times New Roman" w:hAnsi="Times New Roman"/>
                <w:b w:val="0"/>
                <w:sz w:val="24"/>
                <w:szCs w:val="24"/>
              </w:rPr>
              <w:lastRenderedPageBreak/>
              <w:t>Осуществление полномочий по утверждению генеральных планов поселения, правил землепользования и застройки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7D3FF9" w:rsidRDefault="007A6DE5" w:rsidP="001F6145">
            <w:pPr>
              <w:shd w:val="clear" w:color="auto" w:fill="FFFFFF"/>
              <w:snapToGrid w:val="0"/>
              <w:ind w:left="34"/>
              <w:jc w:val="center"/>
              <w:rPr>
                <w:bCs/>
                <w:color w:val="000000"/>
              </w:rPr>
            </w:pPr>
            <w:r w:rsidRPr="007D3FF9">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ind w:left="34"/>
              <w:jc w:val="center"/>
              <w:rPr>
                <w:bCs/>
                <w:color w:val="000000"/>
              </w:rPr>
            </w:pPr>
            <w:r w:rsidRPr="007D3FF9">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ind w:left="86"/>
              <w:jc w:val="center"/>
              <w:rPr>
                <w:bCs/>
                <w:color w:val="000000"/>
              </w:rPr>
            </w:pPr>
            <w:r w:rsidRPr="007D3FF9">
              <w:rPr>
                <w:bCs/>
                <w:color w:val="000000"/>
              </w:rPr>
              <w:t>12</w:t>
            </w:r>
          </w:p>
        </w:tc>
        <w:tc>
          <w:tcPr>
            <w:tcW w:w="1423" w:type="dxa"/>
            <w:tcBorders>
              <w:top w:val="single" w:sz="4" w:space="0" w:color="000000"/>
              <w:left w:val="single" w:sz="4" w:space="0" w:color="000000"/>
              <w:bottom w:val="single" w:sz="4" w:space="0" w:color="000000"/>
            </w:tcBorders>
            <w:shd w:val="clear" w:color="auto" w:fill="FFFFFF"/>
          </w:tcPr>
          <w:p w:rsidR="007A6DE5" w:rsidRPr="007D3FF9" w:rsidRDefault="007A6DE5" w:rsidP="001E529A">
            <w:pPr>
              <w:shd w:val="clear" w:color="auto" w:fill="FFFFFF"/>
              <w:snapToGrid w:val="0"/>
              <w:rPr>
                <w:bCs/>
                <w:color w:val="000000"/>
                <w:spacing w:val="-1"/>
              </w:rPr>
            </w:pPr>
            <w:r w:rsidRPr="007D3FF9">
              <w:rPr>
                <w:color w:val="000000"/>
                <w:spacing w:val="-8"/>
              </w:rPr>
              <w:t>00000 43381</w:t>
            </w:r>
          </w:p>
        </w:tc>
        <w:tc>
          <w:tcPr>
            <w:tcW w:w="703" w:type="dxa"/>
            <w:tcBorders>
              <w:top w:val="single" w:sz="4" w:space="0" w:color="000000"/>
              <w:left w:val="single" w:sz="4" w:space="0" w:color="000000"/>
              <w:bottom w:val="single" w:sz="4" w:space="0" w:color="000000"/>
            </w:tcBorders>
            <w:shd w:val="clear" w:color="auto" w:fill="FFFFFF"/>
          </w:tcPr>
          <w:p w:rsidR="007A6DE5" w:rsidRPr="007D3FF9" w:rsidRDefault="007A6DE5" w:rsidP="001F6145">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7D3FF9" w:rsidRDefault="00862D7C" w:rsidP="001F6145">
            <w:pPr>
              <w:shd w:val="clear" w:color="auto" w:fill="FFFFFF"/>
              <w:snapToGrid w:val="0"/>
              <w:jc w:val="center"/>
              <w:rPr>
                <w:bCs/>
              </w:rPr>
            </w:pPr>
            <w:r w:rsidRPr="007D3FF9">
              <w:rPr>
                <w:bCs/>
              </w:rPr>
              <w:t>158,4</w:t>
            </w:r>
          </w:p>
        </w:tc>
      </w:tr>
      <w:tr w:rsidR="007A6DE5" w:rsidRPr="00C918CD" w:rsidTr="007D3FF9">
        <w:trPr>
          <w:trHeight w:hRule="exact" w:val="1062"/>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9"/>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34"/>
              <w:jc w:val="center"/>
              <w:rPr>
                <w:bCs/>
                <w:color w:val="000000"/>
              </w:rPr>
            </w:pPr>
            <w:r w:rsidRPr="00C918CD">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86"/>
              <w:jc w:val="center"/>
              <w:rPr>
                <w:bCs/>
                <w:color w:val="000000"/>
              </w:rPr>
            </w:pPr>
            <w:r w:rsidRPr="00C918CD">
              <w:rPr>
                <w:bCs/>
                <w:color w:val="000000"/>
              </w:rPr>
              <w:t>12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1"/>
              </w:rPr>
            </w:pPr>
            <w:r>
              <w:rPr>
                <w:color w:val="000000"/>
                <w:spacing w:val="-8"/>
              </w:rPr>
              <w:t>00000 43381</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w:t>
            </w:r>
            <w:r w:rsidR="00862D7C">
              <w:rPr>
                <w:bCs/>
              </w:rPr>
              <w:t>58,4</w:t>
            </w:r>
          </w:p>
        </w:tc>
      </w:tr>
      <w:tr w:rsidR="007A6DE5" w:rsidRPr="00C918CD" w:rsidTr="007D3FF9">
        <w:trPr>
          <w:trHeight w:hRule="exact" w:val="113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color w:val="000000"/>
                <w:spacing w:val="-12"/>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Cs/>
                <w:color w:val="000000"/>
              </w:rPr>
            </w:pPr>
            <w:r w:rsidRPr="00C918CD">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12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color w:val="000000"/>
                <w:spacing w:val="-8"/>
              </w:rPr>
            </w:pPr>
            <w:r>
              <w:rPr>
                <w:color w:val="000000"/>
                <w:spacing w:val="-8"/>
              </w:rPr>
              <w:t>0</w:t>
            </w:r>
            <w:r w:rsidR="001E529A">
              <w:rPr>
                <w:color w:val="000000"/>
                <w:spacing w:val="-8"/>
              </w:rPr>
              <w:t>0</w:t>
            </w:r>
            <w:r>
              <w:rPr>
                <w:color w:val="000000"/>
                <w:spacing w:val="-8"/>
              </w:rPr>
              <w:t>000 43381</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color w:val="000000"/>
              </w:rPr>
            </w:pPr>
            <w:r w:rsidRPr="00C918CD">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w:t>
            </w:r>
            <w:r w:rsidR="00862D7C">
              <w:rPr>
                <w:bCs/>
              </w:rPr>
              <w:t>58,4</w:t>
            </w:r>
          </w:p>
        </w:tc>
      </w:tr>
      <w:tr w:rsidR="007A6DE5" w:rsidRPr="00C918CD" w:rsidTr="001F6145">
        <w:trPr>
          <w:trHeight w:hRule="exact" w:val="425"/>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color w:val="000000"/>
                <w:spacing w:val="-3"/>
              </w:rPr>
            </w:pPr>
            <w:r w:rsidRPr="00C918CD">
              <w:rPr>
                <w:b/>
                <w:bCs/>
                <w:iCs/>
                <w:color w:val="000000"/>
                <w:spacing w:val="-4"/>
              </w:rPr>
              <w:t>Жилищно-коммунальное хозяйство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24"/>
              <w:jc w:val="center"/>
              <w:rPr>
                <w:b/>
                <w:bCs/>
                <w:color w:val="000000"/>
              </w:rPr>
            </w:pPr>
            <w:r>
              <w:rPr>
                <w:b/>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24"/>
              <w:jc w:val="center"/>
              <w:rPr>
                <w:b/>
                <w:bCs/>
                <w:color w:val="000000"/>
              </w:rPr>
            </w:pPr>
            <w:r w:rsidRPr="00C918CD">
              <w:rPr>
                <w:b/>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
                <w:bCs/>
                <w:color w:val="000000"/>
              </w:rPr>
            </w:pP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
                <w:bCs/>
                <w:color w:val="000000"/>
                <w:spacing w:val="-8"/>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
                <w:bCs/>
              </w:rPr>
            </w:pPr>
            <w:r>
              <w:rPr>
                <w:b/>
                <w:bCs/>
              </w:rPr>
              <w:t>348,5</w:t>
            </w:r>
          </w:p>
        </w:tc>
      </w:tr>
      <w:tr w:rsidR="007A6DE5" w:rsidRPr="00C918CD" w:rsidTr="001F6145">
        <w:trPr>
          <w:trHeight w:hRule="exact" w:val="258"/>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rPr>
              <w:t>Коммунальное хозяйство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7D3FF9">
        <w:trPr>
          <w:trHeight w:hRule="exact" w:val="100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51244C">
              <w:rPr>
                <w:bCs/>
                <w:color w:val="000000"/>
                <w:spacing w:val="-3"/>
              </w:rPr>
              <w:t>Расходы на исполнение полномочий по организации в границах поселения тепло-,газо- и водоснабжения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 xml:space="preserve">00000 </w:t>
            </w:r>
            <w:r>
              <w:rPr>
                <w:bCs/>
              </w:rPr>
              <w:t>04510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7D3FF9">
        <w:trPr>
          <w:trHeight w:hRule="exact" w:val="849"/>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 xml:space="preserve">00000 </w:t>
            </w:r>
            <w:r>
              <w:rPr>
                <w:bCs/>
              </w:rPr>
              <w:t>04510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1F6145">
        <w:trPr>
          <w:trHeight w:hRule="exact" w:val="64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02</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 xml:space="preserve">00000 </w:t>
            </w:r>
            <w:r>
              <w:rPr>
                <w:bCs/>
              </w:rPr>
              <w:t>04510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260,0</w:t>
            </w:r>
          </w:p>
        </w:tc>
      </w:tr>
      <w:tr w:rsidR="007A6DE5" w:rsidRPr="00C918CD" w:rsidTr="001F6145">
        <w:trPr>
          <w:trHeight w:hRule="exact" w:val="258"/>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rPr>
              <w:t>Благоустройство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88,5</w:t>
            </w:r>
          </w:p>
        </w:tc>
      </w:tr>
      <w:tr w:rsidR="007A6DE5" w:rsidRPr="00C918CD" w:rsidTr="001F6145">
        <w:trPr>
          <w:trHeight w:hRule="exact" w:val="821"/>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4"/>
              </w:rPr>
              <w:t>Участие в организации деятельности по сбору (в том числе раздельному сбору)</w:t>
            </w:r>
            <w:r>
              <w:rPr>
                <w:bCs/>
                <w:color w:val="000000"/>
                <w:spacing w:val="-4"/>
              </w:rPr>
              <w:t xml:space="preserve"> </w:t>
            </w:r>
            <w:r w:rsidRPr="00C918CD">
              <w:rPr>
                <w:bCs/>
                <w:color w:val="000000"/>
                <w:spacing w:val="-4"/>
              </w:rPr>
              <w:t>и транспортирования твердых коммунальных отходов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00000 46004</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45,0</w:t>
            </w:r>
          </w:p>
        </w:tc>
      </w:tr>
      <w:tr w:rsidR="007A6DE5" w:rsidRPr="00C918CD" w:rsidTr="007D3FF9">
        <w:trPr>
          <w:trHeight w:hRule="exact" w:val="672"/>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00000 46004</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45,0</w:t>
            </w:r>
          </w:p>
        </w:tc>
      </w:tr>
      <w:tr w:rsidR="007A6DE5" w:rsidRPr="00C918CD" w:rsidTr="001F6145">
        <w:trPr>
          <w:trHeight w:hRule="exact" w:val="64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00000 46004</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45,0</w:t>
            </w:r>
          </w:p>
        </w:tc>
      </w:tr>
      <w:tr w:rsidR="007A6DE5" w:rsidRPr="00C918CD" w:rsidTr="001F6145">
        <w:trPr>
          <w:trHeight w:hRule="exact" w:val="392"/>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Организация ритуальных услуг и содержание мест захоронения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00000 46005</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43,5</w:t>
            </w:r>
          </w:p>
        </w:tc>
      </w:tr>
      <w:tr w:rsidR="007A6DE5" w:rsidRPr="00C918CD" w:rsidTr="007D3FF9">
        <w:trPr>
          <w:trHeight w:hRule="exact" w:val="952"/>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00000 46005</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43,5</w:t>
            </w:r>
          </w:p>
        </w:tc>
      </w:tr>
      <w:tr w:rsidR="007A6DE5" w:rsidRPr="00C918CD" w:rsidTr="007D3FF9">
        <w:trPr>
          <w:trHeight w:hRule="exact" w:val="99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03</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00000 46005</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43,5</w:t>
            </w:r>
          </w:p>
        </w:tc>
      </w:tr>
      <w:tr w:rsidR="007A6DE5" w:rsidRPr="004B20DC" w:rsidTr="001F6145">
        <w:trPr>
          <w:trHeight w:hRule="exact" w:val="258"/>
        </w:trPr>
        <w:tc>
          <w:tcPr>
            <w:tcW w:w="4395"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spacing w:line="197" w:lineRule="exact"/>
              <w:ind w:right="96"/>
              <w:rPr>
                <w:b/>
                <w:bCs/>
                <w:color w:val="000000"/>
                <w:spacing w:val="-3"/>
              </w:rPr>
            </w:pPr>
            <w:r w:rsidRPr="004B20DC">
              <w:rPr>
                <w:b/>
                <w:bCs/>
                <w:iCs/>
                <w:color w:val="000000"/>
                <w:spacing w:val="-4"/>
              </w:rPr>
              <w:t>Культура и кинематография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4B20DC" w:rsidRDefault="007A6DE5" w:rsidP="001F6145">
            <w:pPr>
              <w:shd w:val="clear" w:color="auto" w:fill="FFFFFF"/>
              <w:snapToGrid w:val="0"/>
              <w:ind w:left="19"/>
              <w:jc w:val="center"/>
              <w:rPr>
                <w:b/>
                <w:bCs/>
                <w:color w:val="000000"/>
              </w:rPr>
            </w:pPr>
            <w:r>
              <w:rPr>
                <w:b/>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ind w:left="19"/>
              <w:jc w:val="center"/>
              <w:rPr>
                <w:b/>
                <w:bCs/>
                <w:color w:val="000000"/>
              </w:rPr>
            </w:pPr>
            <w:r w:rsidRPr="004B20DC">
              <w:rPr>
                <w:b/>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ind w:left="58"/>
              <w:jc w:val="center"/>
              <w:rPr>
                <w:b/>
                <w:bCs/>
                <w:color w:val="000000"/>
              </w:rPr>
            </w:pPr>
          </w:p>
        </w:tc>
        <w:tc>
          <w:tcPr>
            <w:tcW w:w="1423"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rPr>
                <w:b/>
                <w:bCs/>
              </w:rPr>
            </w:pPr>
          </w:p>
        </w:tc>
        <w:tc>
          <w:tcPr>
            <w:tcW w:w="703" w:type="dxa"/>
            <w:tcBorders>
              <w:top w:val="single" w:sz="4" w:space="0" w:color="000000"/>
              <w:left w:val="single" w:sz="4" w:space="0" w:color="000000"/>
              <w:bottom w:val="single" w:sz="4" w:space="0" w:color="000000"/>
            </w:tcBorders>
            <w:shd w:val="clear" w:color="auto" w:fill="FFFFFF"/>
          </w:tcPr>
          <w:p w:rsidR="007A6DE5" w:rsidRPr="004B20DC" w:rsidRDefault="007A6DE5" w:rsidP="001F6145">
            <w:pPr>
              <w:shd w:val="clear" w:color="auto" w:fill="FFFFFF"/>
              <w:snapToGrid w:val="0"/>
              <w:jc w:val="center"/>
              <w:rPr>
                <w:b/>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4B20DC" w:rsidRDefault="007A6DE5" w:rsidP="001F6145">
            <w:pPr>
              <w:shd w:val="clear" w:color="auto" w:fill="FFFFFF"/>
              <w:snapToGrid w:val="0"/>
              <w:jc w:val="center"/>
              <w:rPr>
                <w:b/>
                <w:bCs/>
              </w:rPr>
            </w:pPr>
            <w:r>
              <w:rPr>
                <w:b/>
                <w:bCs/>
              </w:rPr>
              <w:t>10,0</w:t>
            </w:r>
          </w:p>
        </w:tc>
      </w:tr>
      <w:tr w:rsidR="007A6DE5" w:rsidRPr="00C918CD" w:rsidTr="001F6145">
        <w:trPr>
          <w:trHeight w:hRule="exact" w:val="289"/>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9F7024">
              <w:rPr>
                <w:bCs/>
                <w:color w:val="000000"/>
                <w:spacing w:val="-4"/>
              </w:rPr>
              <w:t>Культура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10,0</w:t>
            </w:r>
          </w:p>
        </w:tc>
      </w:tr>
      <w:tr w:rsidR="007A6DE5" w:rsidRPr="00C918CD" w:rsidTr="004D1FE1">
        <w:trPr>
          <w:trHeight w:hRule="exact" w:val="73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Pr>
                <w:bCs/>
                <w:color w:val="000000"/>
                <w:spacing w:val="-4"/>
              </w:rPr>
              <w:t>Обеспечение деятельности подведомственных учреждений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Pr>
                <w:bCs/>
              </w:rPr>
              <w:t>00000 44000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10,0</w:t>
            </w:r>
          </w:p>
        </w:tc>
      </w:tr>
      <w:tr w:rsidR="007A6DE5" w:rsidRPr="00C918CD" w:rsidTr="004D1FE1">
        <w:trPr>
          <w:trHeight w:hRule="exact" w:val="866"/>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Pr>
                <w:bCs/>
              </w:rPr>
              <w:t>00000 44000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10,0</w:t>
            </w:r>
          </w:p>
        </w:tc>
      </w:tr>
      <w:tr w:rsidR="007A6DE5" w:rsidRPr="00C918CD" w:rsidTr="004D1FE1">
        <w:trPr>
          <w:trHeight w:hRule="exact" w:val="85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Pr>
                <w:bCs/>
                <w:color w:val="000000"/>
              </w:rPr>
              <w:t>01</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Pr>
                <w:bCs/>
              </w:rPr>
              <w:t>00000 44000</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Pr>
                <w:bCs/>
              </w:rPr>
              <w:t>10,0</w:t>
            </w:r>
          </w:p>
        </w:tc>
      </w:tr>
      <w:tr w:rsidR="007A6DE5" w:rsidRPr="00D61256" w:rsidTr="001F6145">
        <w:trPr>
          <w:trHeight w:hRule="exact" w:val="401"/>
        </w:trPr>
        <w:tc>
          <w:tcPr>
            <w:tcW w:w="4395"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spacing w:line="197" w:lineRule="exact"/>
              <w:ind w:right="96"/>
              <w:rPr>
                <w:b/>
                <w:bCs/>
                <w:color w:val="000000"/>
                <w:spacing w:val="-4"/>
              </w:rPr>
            </w:pPr>
            <w:r>
              <w:rPr>
                <w:b/>
                <w:bCs/>
                <w:color w:val="000000"/>
                <w:spacing w:val="-4"/>
              </w:rPr>
              <w:lastRenderedPageBreak/>
              <w:t xml:space="preserve"> </w:t>
            </w:r>
            <w:r w:rsidRPr="00D61256">
              <w:rPr>
                <w:b/>
                <w:bCs/>
                <w:color w:val="000000"/>
                <w:spacing w:val="-4"/>
              </w:rPr>
              <w:t>Социальная политика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D61256" w:rsidRDefault="007A6DE5" w:rsidP="001F6145">
            <w:pPr>
              <w:shd w:val="clear" w:color="auto" w:fill="FFFFFF"/>
              <w:snapToGrid w:val="0"/>
              <w:ind w:left="19"/>
              <w:jc w:val="center"/>
              <w:rPr>
                <w:b/>
                <w:bCs/>
                <w:color w:val="000000"/>
              </w:rPr>
            </w:pPr>
            <w:r>
              <w:rPr>
                <w:b/>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19"/>
              <w:jc w:val="center"/>
              <w:rPr>
                <w:b/>
                <w:bCs/>
                <w:color w:val="000000"/>
              </w:rPr>
            </w:pPr>
            <w:r w:rsidRPr="00D61256">
              <w:rPr>
                <w:b/>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58"/>
              <w:jc w:val="center"/>
              <w:rPr>
                <w:b/>
                <w:bCs/>
                <w:color w:val="000000"/>
              </w:rPr>
            </w:pPr>
          </w:p>
        </w:tc>
        <w:tc>
          <w:tcPr>
            <w:tcW w:w="1423"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rPr>
                <w:b/>
                <w:bCs/>
              </w:rPr>
            </w:pPr>
          </w:p>
        </w:tc>
        <w:tc>
          <w:tcPr>
            <w:tcW w:w="703"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jc w:val="center"/>
              <w:rPr>
                <w:b/>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D61256" w:rsidRDefault="007A6DE5" w:rsidP="001F6145">
            <w:pPr>
              <w:shd w:val="clear" w:color="auto" w:fill="FFFFFF"/>
              <w:snapToGrid w:val="0"/>
              <w:jc w:val="center"/>
              <w:rPr>
                <w:b/>
                <w:bCs/>
              </w:rPr>
            </w:pPr>
            <w:r>
              <w:rPr>
                <w:b/>
                <w:bCs/>
              </w:rPr>
              <w:t>1,0</w:t>
            </w:r>
          </w:p>
        </w:tc>
      </w:tr>
      <w:tr w:rsidR="007A6DE5" w:rsidRPr="00C918CD" w:rsidTr="004D1FE1">
        <w:trPr>
          <w:trHeight w:hRule="exact" w:val="58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Другие вопросы в области социальной политики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4D1FE1">
        <w:trPr>
          <w:trHeight w:hRule="exact" w:val="1197"/>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Муниципальная программа «Профилактика</w:t>
            </w:r>
            <w:r>
              <w:rPr>
                <w:bCs/>
                <w:color w:val="000000"/>
                <w:spacing w:val="-4"/>
              </w:rPr>
              <w:t xml:space="preserve"> </w:t>
            </w:r>
            <w:r w:rsidRPr="00C918CD">
              <w:rPr>
                <w:bCs/>
                <w:color w:val="000000"/>
                <w:spacing w:val="-4"/>
              </w:rPr>
              <w:t>правонарушений и наркомании, токсикомании, алкоголизации населения на территории сельского поселения «Билитуйское» на 2021-2023 годы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rPr>
                <w:bCs/>
              </w:rPr>
            </w:pPr>
            <w:r w:rsidRPr="00C918CD">
              <w:rPr>
                <w:bCs/>
              </w:rPr>
              <w:t>01</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4D1FE1">
        <w:trPr>
          <w:trHeight w:hRule="exact" w:val="845"/>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4"/>
              </w:rPr>
              <w:t>Мероприятие «</w:t>
            </w:r>
            <w:r w:rsidRPr="00C918CD">
              <w:rPr>
                <w:lang w:eastAsia="ru-RU"/>
              </w:rPr>
              <w:t>Обеспечение безопасности граждан на территории поселения»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01001</w:t>
            </w:r>
            <w:r w:rsidR="001E529A">
              <w:rPr>
                <w:bCs/>
              </w:rPr>
              <w:t xml:space="preserve"> 04509</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4D1FE1">
        <w:trPr>
          <w:trHeight w:hRule="exact" w:val="573"/>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C918CD">
              <w:rPr>
                <w:bCs/>
                <w:color w:val="000000"/>
                <w:spacing w:val="-3"/>
              </w:rPr>
              <w:t xml:space="preserve">Организация профилактики правонарушений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01001 04509</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4D1FE1">
        <w:trPr>
          <w:trHeight w:hRule="exact" w:val="1120"/>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4"/>
              </w:rPr>
            </w:pPr>
            <w:r w:rsidRPr="00C918CD">
              <w:rPr>
                <w:bCs/>
                <w:color w:val="000000"/>
                <w:spacing w:val="-3"/>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01001 04509</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C918CD" w:rsidTr="004D1FE1">
        <w:trPr>
          <w:trHeight w:hRule="exact" w:val="1264"/>
        </w:trPr>
        <w:tc>
          <w:tcPr>
            <w:tcW w:w="4395"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spacing w:line="197" w:lineRule="exact"/>
              <w:ind w:right="96"/>
              <w:rPr>
                <w:bCs/>
                <w:color w:val="000000"/>
                <w:spacing w:val="-3"/>
              </w:rPr>
            </w:pPr>
            <w:r w:rsidRPr="00C918CD">
              <w:rPr>
                <w:bCs/>
                <w:color w:val="000000"/>
                <w:spacing w:val="-3"/>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Pr>
                <w:b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19"/>
              <w:jc w:val="center"/>
              <w:rPr>
                <w:bCs/>
                <w:color w:val="000000"/>
              </w:rPr>
            </w:pPr>
            <w:r w:rsidRPr="00C918CD">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ind w:left="58"/>
              <w:jc w:val="center"/>
              <w:rPr>
                <w:bCs/>
                <w:color w:val="000000"/>
              </w:rPr>
            </w:pPr>
            <w:r w:rsidRPr="00C918CD">
              <w:rPr>
                <w:bCs/>
                <w:color w:val="000000"/>
              </w:rPr>
              <w:t>06</w:t>
            </w:r>
          </w:p>
        </w:tc>
        <w:tc>
          <w:tcPr>
            <w:tcW w:w="1423" w:type="dxa"/>
            <w:tcBorders>
              <w:top w:val="single" w:sz="4" w:space="0" w:color="000000"/>
              <w:left w:val="single" w:sz="4" w:space="0" w:color="000000"/>
              <w:bottom w:val="single" w:sz="4" w:space="0" w:color="000000"/>
            </w:tcBorders>
            <w:shd w:val="clear" w:color="auto" w:fill="FFFFFF"/>
          </w:tcPr>
          <w:p w:rsidR="007A6DE5" w:rsidRPr="00C918CD" w:rsidRDefault="007A6DE5" w:rsidP="001E529A">
            <w:pPr>
              <w:shd w:val="clear" w:color="auto" w:fill="FFFFFF"/>
              <w:snapToGrid w:val="0"/>
              <w:rPr>
                <w:bCs/>
              </w:rPr>
            </w:pPr>
            <w:r w:rsidRPr="00C918CD">
              <w:rPr>
                <w:bCs/>
              </w:rPr>
              <w:t>01001 04509</w:t>
            </w:r>
          </w:p>
        </w:tc>
        <w:tc>
          <w:tcPr>
            <w:tcW w:w="703" w:type="dxa"/>
            <w:tcBorders>
              <w:top w:val="single" w:sz="4" w:space="0" w:color="000000"/>
              <w:left w:val="single" w:sz="4" w:space="0" w:color="000000"/>
              <w:bottom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C918CD" w:rsidRDefault="007A6DE5" w:rsidP="001F6145">
            <w:pPr>
              <w:shd w:val="clear" w:color="auto" w:fill="FFFFFF"/>
              <w:snapToGrid w:val="0"/>
              <w:jc w:val="center"/>
              <w:rPr>
                <w:bCs/>
              </w:rPr>
            </w:pPr>
            <w:r w:rsidRPr="00C918CD">
              <w:rPr>
                <w:bCs/>
              </w:rPr>
              <w:t>1,0</w:t>
            </w:r>
          </w:p>
        </w:tc>
      </w:tr>
      <w:tr w:rsidR="007A6DE5" w:rsidRPr="00D61256" w:rsidTr="001F6145">
        <w:trPr>
          <w:trHeight w:hRule="exact" w:val="315"/>
        </w:trPr>
        <w:tc>
          <w:tcPr>
            <w:tcW w:w="4395"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spacing w:line="197" w:lineRule="exact"/>
              <w:ind w:firstLine="5"/>
              <w:rPr>
                <w:b/>
                <w:bCs/>
                <w:iCs/>
                <w:color w:val="000000"/>
                <w:spacing w:val="-2"/>
                <w:w w:val="93"/>
              </w:rPr>
            </w:pPr>
            <w:r w:rsidRPr="00D61256">
              <w:rPr>
                <w:b/>
                <w:bCs/>
                <w:iCs/>
                <w:color w:val="000000"/>
                <w:spacing w:val="-2"/>
                <w:w w:val="93"/>
              </w:rPr>
              <w:t>Итого расходов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A6DE5" w:rsidRPr="00D61256" w:rsidRDefault="007A6DE5" w:rsidP="001F6145">
            <w:pPr>
              <w:shd w:val="clear" w:color="auto" w:fill="FFFFFF"/>
              <w:snapToGrid w:val="0"/>
              <w:ind w:left="14"/>
              <w:jc w:val="center"/>
              <w:rPr>
                <w:b/>
                <w:bCs/>
                <w:iCs/>
                <w:color w:val="000000"/>
              </w:rPr>
            </w:pPr>
          </w:p>
        </w:tc>
        <w:tc>
          <w:tcPr>
            <w:tcW w:w="426"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14"/>
              <w:jc w:val="center"/>
              <w:rPr>
                <w:b/>
                <w:bCs/>
                <w:iCs/>
                <w:color w:val="000000"/>
              </w:rPr>
            </w:pPr>
          </w:p>
        </w:tc>
        <w:tc>
          <w:tcPr>
            <w:tcW w:w="567"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ind w:left="58"/>
              <w:jc w:val="center"/>
              <w:rPr>
                <w:b/>
                <w:bCs/>
                <w:iCs/>
                <w:color w:val="000000"/>
              </w:rPr>
            </w:pPr>
          </w:p>
        </w:tc>
        <w:tc>
          <w:tcPr>
            <w:tcW w:w="1423"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rPr>
                <w:b/>
                <w:bCs/>
                <w:iCs/>
                <w:color w:val="000000"/>
                <w:spacing w:val="2"/>
              </w:rPr>
            </w:pPr>
          </w:p>
        </w:tc>
        <w:tc>
          <w:tcPr>
            <w:tcW w:w="703" w:type="dxa"/>
            <w:tcBorders>
              <w:top w:val="single" w:sz="4" w:space="0" w:color="000000"/>
              <w:left w:val="single" w:sz="4" w:space="0" w:color="000000"/>
              <w:bottom w:val="single" w:sz="4" w:space="0" w:color="000000"/>
            </w:tcBorders>
            <w:shd w:val="clear" w:color="auto" w:fill="FFFFFF"/>
          </w:tcPr>
          <w:p w:rsidR="007A6DE5" w:rsidRPr="00D61256" w:rsidRDefault="007A6DE5" w:rsidP="001F6145">
            <w:pPr>
              <w:shd w:val="clear" w:color="auto" w:fill="FFFFFF"/>
              <w:snapToGrid w:val="0"/>
              <w:jc w:val="center"/>
              <w:rPr>
                <w:b/>
                <w:bCs/>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A6DE5" w:rsidRPr="00D61256" w:rsidRDefault="00862D7C" w:rsidP="001F6145">
            <w:pPr>
              <w:shd w:val="clear" w:color="auto" w:fill="FFFFFF"/>
              <w:snapToGrid w:val="0"/>
              <w:jc w:val="center"/>
              <w:rPr>
                <w:b/>
                <w:bCs/>
                <w:iCs/>
                <w:color w:val="000000"/>
                <w:spacing w:val="-7"/>
              </w:rPr>
            </w:pPr>
            <w:r>
              <w:rPr>
                <w:b/>
                <w:bCs/>
                <w:iCs/>
                <w:color w:val="000000"/>
                <w:spacing w:val="-7"/>
              </w:rPr>
              <w:t>5967,5</w:t>
            </w:r>
          </w:p>
        </w:tc>
      </w:tr>
    </w:tbl>
    <w:p w:rsidR="002028E7" w:rsidRDefault="002028E7" w:rsidP="007A6DE5">
      <w:pPr>
        <w:tabs>
          <w:tab w:val="left" w:pos="8745"/>
        </w:tabs>
        <w:jc w:val="center"/>
        <w:rPr>
          <w:b/>
          <w:bCs/>
          <w:color w:val="000000"/>
          <w:sz w:val="20"/>
          <w:szCs w:val="20"/>
        </w:rPr>
      </w:pPr>
    </w:p>
    <w:sectPr w:rsidR="002028E7" w:rsidSect="00842CC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C5" w:rsidRDefault="00E13AC5" w:rsidP="00410B7A">
      <w:r>
        <w:separator/>
      </w:r>
    </w:p>
  </w:endnote>
  <w:endnote w:type="continuationSeparator" w:id="0">
    <w:p w:rsidR="00E13AC5" w:rsidRDefault="00E13AC5" w:rsidP="004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F9" w:rsidRDefault="007D3FF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F9" w:rsidRDefault="007D3FF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F9" w:rsidRDefault="007D3FF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C5" w:rsidRDefault="00E13AC5" w:rsidP="00410B7A">
      <w:r>
        <w:separator/>
      </w:r>
    </w:p>
  </w:footnote>
  <w:footnote w:type="continuationSeparator" w:id="0">
    <w:p w:rsidR="00E13AC5" w:rsidRDefault="00E13AC5" w:rsidP="00410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F9" w:rsidRDefault="007D3FF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61829"/>
      <w:docPartObj>
        <w:docPartGallery w:val="Page Numbers (Top of Page)"/>
        <w:docPartUnique/>
      </w:docPartObj>
    </w:sdtPr>
    <w:sdtEndPr/>
    <w:sdtContent>
      <w:p w:rsidR="007D3FF9" w:rsidRDefault="00E13AC5">
        <w:pPr>
          <w:pStyle w:val="a5"/>
          <w:jc w:val="center"/>
        </w:pPr>
        <w:r>
          <w:fldChar w:fldCharType="begin"/>
        </w:r>
        <w:r>
          <w:instrText xml:space="preserve"> PAGE   \* MERGEFORMAT </w:instrText>
        </w:r>
        <w:r>
          <w:fldChar w:fldCharType="separate"/>
        </w:r>
        <w:r w:rsidR="001B5833">
          <w:rPr>
            <w:noProof/>
          </w:rPr>
          <w:t>1</w:t>
        </w:r>
        <w:r>
          <w:rPr>
            <w:noProof/>
          </w:rPr>
          <w:fldChar w:fldCharType="end"/>
        </w:r>
      </w:p>
    </w:sdtContent>
  </w:sdt>
  <w:p w:rsidR="007D3FF9" w:rsidRDefault="007D3FF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F9" w:rsidRDefault="007D3FF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8E7"/>
    <w:rsid w:val="00056C3F"/>
    <w:rsid w:val="000572B7"/>
    <w:rsid w:val="000A1220"/>
    <w:rsid w:val="000A769D"/>
    <w:rsid w:val="00131334"/>
    <w:rsid w:val="001B5833"/>
    <w:rsid w:val="001E529A"/>
    <w:rsid w:val="001F6145"/>
    <w:rsid w:val="002028E7"/>
    <w:rsid w:val="0028645B"/>
    <w:rsid w:val="00363ADE"/>
    <w:rsid w:val="003B2335"/>
    <w:rsid w:val="003E034F"/>
    <w:rsid w:val="003F57EF"/>
    <w:rsid w:val="00410B7A"/>
    <w:rsid w:val="004661FC"/>
    <w:rsid w:val="0048636C"/>
    <w:rsid w:val="004A1AAD"/>
    <w:rsid w:val="004D138D"/>
    <w:rsid w:val="004D1FE1"/>
    <w:rsid w:val="004E3DF5"/>
    <w:rsid w:val="00521EEF"/>
    <w:rsid w:val="00525989"/>
    <w:rsid w:val="00542CDE"/>
    <w:rsid w:val="005C2312"/>
    <w:rsid w:val="006C29B5"/>
    <w:rsid w:val="006C7F77"/>
    <w:rsid w:val="007A6DE5"/>
    <w:rsid w:val="007D3FF9"/>
    <w:rsid w:val="008047D4"/>
    <w:rsid w:val="00824193"/>
    <w:rsid w:val="00826D72"/>
    <w:rsid w:val="00842CC7"/>
    <w:rsid w:val="00862D7C"/>
    <w:rsid w:val="008914CF"/>
    <w:rsid w:val="0090072D"/>
    <w:rsid w:val="0099766A"/>
    <w:rsid w:val="009A69C3"/>
    <w:rsid w:val="009B2004"/>
    <w:rsid w:val="00A649B3"/>
    <w:rsid w:val="00A84B38"/>
    <w:rsid w:val="00B305BC"/>
    <w:rsid w:val="00BC1DBC"/>
    <w:rsid w:val="00C55A48"/>
    <w:rsid w:val="00CF3BCD"/>
    <w:rsid w:val="00D57B06"/>
    <w:rsid w:val="00D779A9"/>
    <w:rsid w:val="00E13AC5"/>
    <w:rsid w:val="00E34622"/>
    <w:rsid w:val="00EA6FFA"/>
    <w:rsid w:val="00EF3985"/>
    <w:rsid w:val="00F11CEC"/>
    <w:rsid w:val="00F53B73"/>
    <w:rsid w:val="00F7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101A"/>
  <w15:docId w15:val="{9DCA30EC-7908-4422-8D99-87B5BD5D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8E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028E7"/>
    <w:pPr>
      <w:keepNext/>
      <w:widowControl w:val="0"/>
      <w:numPr>
        <w:numId w:val="2"/>
      </w:numPr>
      <w:outlineLvl w:val="0"/>
    </w:pPr>
    <w:rPr>
      <w:b/>
      <w:bCs/>
    </w:rPr>
  </w:style>
  <w:style w:type="paragraph" w:styleId="4">
    <w:name w:val="heading 4"/>
    <w:basedOn w:val="a"/>
    <w:next w:val="a"/>
    <w:link w:val="40"/>
    <w:semiHidden/>
    <w:unhideWhenUsed/>
    <w:qFormat/>
    <w:rsid w:val="002028E7"/>
    <w:pPr>
      <w:keepNext/>
      <w:widowControl w:val="0"/>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8E7"/>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semiHidden/>
    <w:rsid w:val="002028E7"/>
    <w:rPr>
      <w:rFonts w:ascii="Times New Roman" w:eastAsia="Times New Roman" w:hAnsi="Times New Roman" w:cs="Times New Roman"/>
      <w:b/>
      <w:bCs/>
      <w:sz w:val="28"/>
      <w:szCs w:val="28"/>
      <w:lang w:eastAsia="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nhideWhenUsed/>
    <w:qFormat/>
    <w:rsid w:val="002028E7"/>
    <w:pPr>
      <w:widowControl w:val="0"/>
      <w:autoSpaceDE w:val="0"/>
    </w:pPr>
    <w:rPr>
      <w:rFonts w:ascii="Tahoma" w:hAnsi="Tahoma"/>
      <w:sz w:val="16"/>
      <w:szCs w:val="16"/>
    </w:rPr>
  </w:style>
  <w:style w:type="character" w:customStyle="1" w:styleId="a4">
    <w:name w:val="Верхний колонтитул Знак"/>
    <w:basedOn w:val="a0"/>
    <w:link w:val="a5"/>
    <w:uiPriority w:val="99"/>
    <w:locked/>
    <w:rsid w:val="002028E7"/>
    <w:rPr>
      <w:sz w:val="24"/>
      <w:szCs w:val="24"/>
      <w:lang w:eastAsia="ar-SA"/>
    </w:rPr>
  </w:style>
  <w:style w:type="character" w:customStyle="1" w:styleId="a6">
    <w:name w:val="Нижний колонтитул Знак"/>
    <w:basedOn w:val="a0"/>
    <w:link w:val="a7"/>
    <w:uiPriority w:val="99"/>
    <w:semiHidden/>
    <w:locked/>
    <w:rsid w:val="002028E7"/>
    <w:rPr>
      <w:sz w:val="24"/>
      <w:szCs w:val="24"/>
      <w:lang w:eastAsia="ar-SA"/>
    </w:rPr>
  </w:style>
  <w:style w:type="paragraph" w:styleId="a8">
    <w:name w:val="Body Text"/>
    <w:basedOn w:val="a"/>
    <w:link w:val="a9"/>
    <w:semiHidden/>
    <w:unhideWhenUsed/>
    <w:rsid w:val="002028E7"/>
    <w:pPr>
      <w:spacing w:after="120"/>
    </w:pPr>
  </w:style>
  <w:style w:type="character" w:customStyle="1" w:styleId="a9">
    <w:name w:val="Основной текст Знак"/>
    <w:basedOn w:val="a0"/>
    <w:link w:val="a8"/>
    <w:semiHidden/>
    <w:rsid w:val="002028E7"/>
    <w:rPr>
      <w:rFonts w:ascii="Times New Roman" w:eastAsia="Times New Roman" w:hAnsi="Times New Roman" w:cs="Times New Roman"/>
      <w:sz w:val="24"/>
      <w:szCs w:val="24"/>
      <w:lang w:eastAsia="ar-SA"/>
    </w:rPr>
  </w:style>
  <w:style w:type="character" w:customStyle="1" w:styleId="aa">
    <w:name w:val="Заголовок Знак"/>
    <w:basedOn w:val="a0"/>
    <w:link w:val="ab"/>
    <w:locked/>
    <w:rsid w:val="002028E7"/>
    <w:rPr>
      <w:rFonts w:ascii="Arial" w:eastAsia="SimSun" w:hAnsi="Arial" w:cs="Tahoma"/>
      <w:sz w:val="28"/>
      <w:szCs w:val="28"/>
      <w:lang w:eastAsia="ar-SA"/>
    </w:rPr>
  </w:style>
  <w:style w:type="character" w:customStyle="1" w:styleId="ac">
    <w:name w:val="Основной текст с отступом Знак"/>
    <w:basedOn w:val="a0"/>
    <w:link w:val="ad"/>
    <w:semiHidden/>
    <w:locked/>
    <w:rsid w:val="002028E7"/>
    <w:rPr>
      <w:lang w:eastAsia="ar-SA"/>
    </w:rPr>
  </w:style>
  <w:style w:type="character" w:customStyle="1" w:styleId="2">
    <w:name w:val="Основной текст 2 Знак"/>
    <w:basedOn w:val="a0"/>
    <w:link w:val="20"/>
    <w:uiPriority w:val="99"/>
    <w:semiHidden/>
    <w:locked/>
    <w:rsid w:val="002028E7"/>
    <w:rPr>
      <w:sz w:val="24"/>
      <w:szCs w:val="24"/>
      <w:lang w:eastAsia="ar-SA"/>
    </w:rPr>
  </w:style>
  <w:style w:type="character" w:customStyle="1" w:styleId="21">
    <w:name w:val="Текст выноски Знак2"/>
    <w:basedOn w:val="a0"/>
    <w:link w:val="ae"/>
    <w:semiHidden/>
    <w:locked/>
    <w:rsid w:val="002028E7"/>
    <w:rPr>
      <w:rFonts w:ascii="Tahoma" w:hAnsi="Tahoma" w:cs="Tahoma"/>
      <w:sz w:val="16"/>
      <w:szCs w:val="16"/>
      <w:lang w:eastAsia="ar-SA"/>
    </w:rPr>
  </w:style>
  <w:style w:type="paragraph" w:customStyle="1" w:styleId="11">
    <w:name w:val="Название1"/>
    <w:basedOn w:val="a"/>
    <w:rsid w:val="002028E7"/>
    <w:pPr>
      <w:suppressLineNumbers/>
      <w:spacing w:before="120" w:after="120"/>
    </w:pPr>
    <w:rPr>
      <w:rFonts w:cs="Tahoma"/>
      <w:i/>
      <w:iCs/>
    </w:rPr>
  </w:style>
  <w:style w:type="paragraph" w:customStyle="1" w:styleId="12">
    <w:name w:val="Указатель1"/>
    <w:basedOn w:val="a"/>
    <w:rsid w:val="002028E7"/>
    <w:pPr>
      <w:suppressLineNumbers/>
    </w:pPr>
    <w:rPr>
      <w:rFonts w:cs="Tahoma"/>
    </w:rPr>
  </w:style>
  <w:style w:type="paragraph" w:customStyle="1" w:styleId="af">
    <w:name w:val="Содержимое таблицы"/>
    <w:basedOn w:val="a"/>
    <w:rsid w:val="002028E7"/>
    <w:pPr>
      <w:suppressLineNumbers/>
    </w:pPr>
  </w:style>
  <w:style w:type="paragraph" w:customStyle="1" w:styleId="af0">
    <w:name w:val="Заголовок таблицы"/>
    <w:basedOn w:val="af"/>
    <w:rsid w:val="002028E7"/>
    <w:pPr>
      <w:jc w:val="center"/>
    </w:pPr>
    <w:rPr>
      <w:b/>
      <w:bCs/>
    </w:rPr>
  </w:style>
  <w:style w:type="paragraph" w:customStyle="1" w:styleId="af1">
    <w:name w:val="Содержимое врезки"/>
    <w:basedOn w:val="a8"/>
    <w:rsid w:val="002028E7"/>
    <w:pPr>
      <w:spacing w:after="0"/>
      <w:jc w:val="both"/>
    </w:pPr>
  </w:style>
  <w:style w:type="paragraph" w:customStyle="1" w:styleId="ConsTitle">
    <w:name w:val="ConsTitle"/>
    <w:rsid w:val="002028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028E7"/>
    <w:pPr>
      <w:widowControl w:val="0"/>
      <w:snapToGrid w:val="0"/>
      <w:spacing w:after="0" w:line="240" w:lineRule="auto"/>
      <w:ind w:firstLine="720"/>
    </w:pPr>
    <w:rPr>
      <w:rFonts w:ascii="Arial" w:eastAsia="Times New Roman" w:hAnsi="Arial" w:cs="Arial"/>
      <w:sz w:val="16"/>
      <w:szCs w:val="16"/>
      <w:lang w:eastAsia="ru-RU"/>
    </w:rPr>
  </w:style>
  <w:style w:type="character" w:customStyle="1" w:styleId="Absatz-Standardschriftart">
    <w:name w:val="Absatz-Standardschriftart"/>
    <w:rsid w:val="002028E7"/>
  </w:style>
  <w:style w:type="character" w:customStyle="1" w:styleId="WW8Num3z0">
    <w:name w:val="WW8Num3z0"/>
    <w:rsid w:val="002028E7"/>
    <w:rPr>
      <w:rFonts w:ascii="Symbol" w:eastAsia="Times New Roman" w:hAnsi="Symbol" w:cs="Times New Roman" w:hint="default"/>
    </w:rPr>
  </w:style>
  <w:style w:type="character" w:customStyle="1" w:styleId="WW8Num3z1">
    <w:name w:val="WW8Num3z1"/>
    <w:rsid w:val="002028E7"/>
    <w:rPr>
      <w:rFonts w:ascii="Courier New" w:hAnsi="Courier New" w:cs="Courier New" w:hint="default"/>
    </w:rPr>
  </w:style>
  <w:style w:type="character" w:customStyle="1" w:styleId="WW8Num3z2">
    <w:name w:val="WW8Num3z2"/>
    <w:rsid w:val="002028E7"/>
    <w:rPr>
      <w:rFonts w:ascii="Wingdings" w:hAnsi="Wingdings" w:hint="default"/>
    </w:rPr>
  </w:style>
  <w:style w:type="character" w:customStyle="1" w:styleId="WW8Num3z3">
    <w:name w:val="WW8Num3z3"/>
    <w:rsid w:val="002028E7"/>
    <w:rPr>
      <w:rFonts w:ascii="Symbol" w:hAnsi="Symbol" w:hint="default"/>
    </w:rPr>
  </w:style>
  <w:style w:type="character" w:customStyle="1" w:styleId="13">
    <w:name w:val="Основной шрифт абзаца1"/>
    <w:rsid w:val="002028E7"/>
  </w:style>
  <w:style w:type="paragraph" w:styleId="ab">
    <w:name w:val="Title"/>
    <w:basedOn w:val="a"/>
    <w:next w:val="a"/>
    <w:link w:val="aa"/>
    <w:qFormat/>
    <w:rsid w:val="002028E7"/>
    <w:pPr>
      <w:pBdr>
        <w:bottom w:val="single" w:sz="8" w:space="4" w:color="4F81BD" w:themeColor="accent1"/>
      </w:pBdr>
      <w:spacing w:after="300"/>
      <w:contextualSpacing/>
    </w:pPr>
    <w:rPr>
      <w:rFonts w:ascii="Arial" w:eastAsia="SimSun" w:hAnsi="Arial" w:cs="Tahoma"/>
      <w:sz w:val="28"/>
      <w:szCs w:val="28"/>
    </w:rPr>
  </w:style>
  <w:style w:type="character" w:customStyle="1" w:styleId="14">
    <w:name w:val="Название Знак1"/>
    <w:basedOn w:val="a0"/>
    <w:rsid w:val="002028E7"/>
    <w:rPr>
      <w:rFonts w:asciiTheme="majorHAnsi" w:eastAsiaTheme="majorEastAsia" w:hAnsiTheme="majorHAnsi" w:cstheme="majorBidi"/>
      <w:color w:val="17365D" w:themeColor="text2" w:themeShade="BF"/>
      <w:spacing w:val="5"/>
      <w:kern w:val="28"/>
      <w:sz w:val="52"/>
      <w:szCs w:val="52"/>
      <w:lang w:eastAsia="ar-SA"/>
    </w:rPr>
  </w:style>
  <w:style w:type="paragraph" w:styleId="a7">
    <w:name w:val="footer"/>
    <w:basedOn w:val="a"/>
    <w:link w:val="a6"/>
    <w:uiPriority w:val="99"/>
    <w:semiHidden/>
    <w:unhideWhenUsed/>
    <w:rsid w:val="002028E7"/>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0"/>
    <w:uiPriority w:val="99"/>
    <w:semiHidden/>
    <w:rsid w:val="002028E7"/>
    <w:rPr>
      <w:rFonts w:ascii="Times New Roman" w:eastAsia="Times New Roman" w:hAnsi="Times New Roman" w:cs="Times New Roman"/>
      <w:sz w:val="24"/>
      <w:szCs w:val="24"/>
      <w:lang w:eastAsia="ar-SA"/>
    </w:rPr>
  </w:style>
  <w:style w:type="paragraph" w:styleId="a5">
    <w:name w:val="header"/>
    <w:basedOn w:val="a"/>
    <w:link w:val="a4"/>
    <w:uiPriority w:val="99"/>
    <w:unhideWhenUsed/>
    <w:rsid w:val="002028E7"/>
    <w:pPr>
      <w:tabs>
        <w:tab w:val="center" w:pos="4677"/>
        <w:tab w:val="right" w:pos="9355"/>
      </w:tabs>
    </w:pPr>
    <w:rPr>
      <w:rFonts w:asciiTheme="minorHAnsi" w:eastAsiaTheme="minorHAnsi" w:hAnsiTheme="minorHAnsi" w:cstheme="minorBidi"/>
    </w:rPr>
  </w:style>
  <w:style w:type="character" w:customStyle="1" w:styleId="16">
    <w:name w:val="Верхний колонтитул Знак1"/>
    <w:basedOn w:val="a0"/>
    <w:uiPriority w:val="99"/>
    <w:semiHidden/>
    <w:rsid w:val="002028E7"/>
    <w:rPr>
      <w:rFonts w:ascii="Times New Roman" w:eastAsia="Times New Roman" w:hAnsi="Times New Roman" w:cs="Times New Roman"/>
      <w:sz w:val="24"/>
      <w:szCs w:val="24"/>
      <w:lang w:eastAsia="ar-SA"/>
    </w:rPr>
  </w:style>
  <w:style w:type="paragraph" w:styleId="ad">
    <w:name w:val="Body Text Indent"/>
    <w:basedOn w:val="a"/>
    <w:link w:val="ac"/>
    <w:semiHidden/>
    <w:unhideWhenUsed/>
    <w:rsid w:val="002028E7"/>
    <w:pPr>
      <w:spacing w:after="120"/>
      <w:ind w:left="283"/>
    </w:pPr>
    <w:rPr>
      <w:rFonts w:asciiTheme="minorHAnsi" w:eastAsiaTheme="minorHAnsi" w:hAnsiTheme="minorHAnsi" w:cstheme="minorBidi"/>
      <w:sz w:val="22"/>
      <w:szCs w:val="22"/>
    </w:rPr>
  </w:style>
  <w:style w:type="character" w:customStyle="1" w:styleId="17">
    <w:name w:val="Основной текст с отступом Знак1"/>
    <w:basedOn w:val="a0"/>
    <w:semiHidden/>
    <w:rsid w:val="002028E7"/>
    <w:rPr>
      <w:rFonts w:ascii="Times New Roman" w:eastAsia="Times New Roman" w:hAnsi="Times New Roman" w:cs="Times New Roman"/>
      <w:sz w:val="24"/>
      <w:szCs w:val="24"/>
      <w:lang w:eastAsia="ar-SA"/>
    </w:rPr>
  </w:style>
  <w:style w:type="paragraph" w:styleId="ae">
    <w:name w:val="Balloon Text"/>
    <w:basedOn w:val="a"/>
    <w:link w:val="21"/>
    <w:semiHidden/>
    <w:unhideWhenUsed/>
    <w:rsid w:val="002028E7"/>
    <w:rPr>
      <w:rFonts w:ascii="Tahoma" w:eastAsiaTheme="minorHAnsi" w:hAnsi="Tahoma" w:cs="Tahoma"/>
      <w:sz w:val="16"/>
      <w:szCs w:val="16"/>
    </w:rPr>
  </w:style>
  <w:style w:type="character" w:customStyle="1" w:styleId="af2">
    <w:name w:val="Текст выноски Знак"/>
    <w:basedOn w:val="a0"/>
    <w:uiPriority w:val="99"/>
    <w:semiHidden/>
    <w:rsid w:val="002028E7"/>
    <w:rPr>
      <w:rFonts w:ascii="Tahoma" w:eastAsia="Times New Roman" w:hAnsi="Tahoma" w:cs="Tahoma"/>
      <w:sz w:val="16"/>
      <w:szCs w:val="16"/>
      <w:lang w:eastAsia="ar-SA"/>
    </w:rPr>
  </w:style>
  <w:style w:type="character" w:customStyle="1" w:styleId="18">
    <w:name w:val="Текст выноски Знак1"/>
    <w:basedOn w:val="a0"/>
    <w:semiHidden/>
    <w:rsid w:val="002028E7"/>
    <w:rPr>
      <w:rFonts w:ascii="Tahoma" w:hAnsi="Tahoma" w:cs="Tahoma"/>
      <w:sz w:val="16"/>
      <w:szCs w:val="16"/>
      <w:lang w:eastAsia="ar-SA"/>
    </w:rPr>
  </w:style>
  <w:style w:type="paragraph" w:styleId="20">
    <w:name w:val="Body Text 2"/>
    <w:basedOn w:val="a"/>
    <w:link w:val="2"/>
    <w:uiPriority w:val="99"/>
    <w:semiHidden/>
    <w:unhideWhenUsed/>
    <w:rsid w:val="002028E7"/>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2028E7"/>
    <w:rPr>
      <w:rFonts w:ascii="Times New Roman" w:eastAsia="Times New Roman" w:hAnsi="Times New Roman" w:cs="Times New Roman"/>
      <w:sz w:val="24"/>
      <w:szCs w:val="24"/>
      <w:lang w:eastAsia="ar-SA"/>
    </w:rPr>
  </w:style>
  <w:style w:type="table" w:styleId="af3">
    <w:name w:val="Table Grid"/>
    <w:basedOn w:val="a1"/>
    <w:uiPriority w:val="59"/>
    <w:rsid w:val="002028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7A6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9FEDA-587B-4369-8F0A-1BD108B7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25</cp:revision>
  <cp:lastPrinted>2024-03-26T23:32:00Z</cp:lastPrinted>
  <dcterms:created xsi:type="dcterms:W3CDTF">2024-03-13T06:44:00Z</dcterms:created>
  <dcterms:modified xsi:type="dcterms:W3CDTF">2024-04-17T05:51:00Z</dcterms:modified>
</cp:coreProperties>
</file>